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20A9" w:rsidRPr="00BB63AD" w:rsidRDefault="00BB63AD">
      <w:pPr>
        <w:pStyle w:val="ab"/>
        <w:widowControl/>
        <w:tabs>
          <w:tab w:val="left" w:pos="2268"/>
        </w:tabs>
        <w:autoSpaceDE w:val="0"/>
        <w:snapToGrid/>
        <w:spacing w:line="200" w:lineRule="atLeast"/>
        <w:jc w:val="center"/>
        <w:textAlignment w:val="bottom"/>
        <w:rPr>
          <w:rFonts w:ascii="Arial Unicode MS" w:eastAsia="Arial Unicode MS" w:hAnsi="Arial Unicode MS" w:cs="Arial Unicode MS"/>
          <w:b/>
          <w:bCs/>
          <w:kern w:val="0"/>
          <w:sz w:val="36"/>
          <w:lang w:val="en-US" w:eastAsia="ko-KR"/>
          <w14:shadow w14:blurRad="50800" w14:dist="38100" w14:dir="2700000" w14:sx="100000" w14:sy="100000" w14:kx="0" w14:ky="0" w14:algn="tl">
            <w14:srgbClr w14:val="000000">
              <w14:alpha w14:val="60000"/>
            </w14:srgbClr>
          </w14:shadow>
        </w:rPr>
      </w:pPr>
      <w:bookmarkStart w:id="0" w:name="_GoBack"/>
      <w:bookmarkEnd w:id="0"/>
      <w:r>
        <w:rPr>
          <w:noProof/>
          <w:lang w:eastAsia="ko-KR"/>
        </w:rPr>
        <mc:AlternateContent>
          <mc:Choice Requires="wps">
            <w:drawing>
              <wp:anchor distT="0" distB="0" distL="114935" distR="114935" simplePos="0" relativeHeight="251656704" behindDoc="0" locked="0" layoutInCell="1" allowOverlap="1">
                <wp:simplePos x="0" y="0"/>
                <wp:positionH relativeFrom="column">
                  <wp:posOffset>4648200</wp:posOffset>
                </wp:positionH>
                <wp:positionV relativeFrom="paragraph">
                  <wp:posOffset>-228600</wp:posOffset>
                </wp:positionV>
                <wp:extent cx="1903730" cy="9131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913130"/>
                        </a:xfrm>
                        <a:prstGeom prst="rect">
                          <a:avLst/>
                        </a:prstGeom>
                        <a:solidFill>
                          <a:srgbClr val="99CC00">
                            <a:alpha val="50000"/>
                          </a:srgbClr>
                        </a:solidFill>
                        <a:ln w="12700">
                          <a:solidFill>
                            <a:srgbClr val="000000"/>
                          </a:solidFill>
                          <a:miter lim="800000"/>
                          <a:headEnd/>
                          <a:tailEnd/>
                        </a:ln>
                      </wps:spPr>
                      <wps:txbx>
                        <w:txbxContent>
                          <w:p w:rsidR="00FE20A9" w:rsidRDefault="00FE20A9">
                            <w:pPr>
                              <w:spacing w:line="260" w:lineRule="exact"/>
                            </w:pPr>
                            <w:r>
                              <w:rPr>
                                <w:rFonts w:ascii="DFKai-SB" w:eastAsia="DFKai-SB" w:hAnsi="DFKai-SB" w:cs="DFKai-SB" w:hint="eastAsia"/>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pt;margin-top:-18pt;width:149.9pt;height:71.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" fillcolor="#9c0" strokeweight="1pt">
                <v:fill opacity="32896f"/>
                <v:textbox>
                  <w:txbxContent>
                    <w:p w:rsidR="00FE20A9" w:rsidRDefault="00FE20A9">
                      <w:pPr>
                        <w:spacing w:line="260" w:lineRule="exact"/>
                      </w:pPr>
                      <w:r>
                        <w:rPr>
                          <w:rFonts w:ascii="DFKai-SB" w:eastAsia="DFKai-SB" w:hAnsi="DFKai-SB" w:cs="DFKai-SB" w:hint="eastAsia"/>
                        </w:rPr>
                        <w:t>編號</w:t>
                      </w:r>
                    </w:p>
                  </w:txbxContent>
                </v:textbox>
              </v:shape>
            </w:pict>
          </mc:Fallback>
        </mc:AlternateContent>
      </w:r>
      <w:r>
        <w:rPr>
          <w:noProof/>
          <w:lang w:eastAsia="ko-KR"/>
        </w:rPr>
        <mc:AlternateContent>
          <mc:Choice Requires="wps">
            <w:drawing>
              <wp:anchor distT="0" distB="0" distL="114300" distR="114300" simplePos="0" relativeHeight="251657728" behindDoc="0" locked="0" layoutInCell="1" allowOverlap="1">
                <wp:simplePos x="0" y="0"/>
                <wp:positionH relativeFrom="column">
                  <wp:posOffset>5638800</wp:posOffset>
                </wp:positionH>
                <wp:positionV relativeFrom="paragraph">
                  <wp:posOffset>114300</wp:posOffset>
                </wp:positionV>
                <wp:extent cx="8382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9pt" to="51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12kAIAAG0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" strokeweight=".26mm">
                <v:stroke joinstyle="miter"/>
              </v:line>
            </w:pict>
          </mc:Fallback>
        </mc:AlternateContent>
      </w:r>
      <w:r>
        <w:rPr>
          <w:noProof/>
          <w:lang w:eastAsia="ko-KR"/>
        </w:rPr>
        <mc:AlternateContent>
          <mc:Choice Requires="wps">
            <w:drawing>
              <wp:anchor distT="0" distB="0" distL="114935" distR="114935" simplePos="0" relativeHeight="251658752" behindDoc="0" locked="0" layoutInCell="1" allowOverlap="1">
                <wp:simplePos x="0" y="0"/>
                <wp:positionH relativeFrom="column">
                  <wp:posOffset>0</wp:posOffset>
                </wp:positionH>
                <wp:positionV relativeFrom="paragraph">
                  <wp:posOffset>-226695</wp:posOffset>
                </wp:positionV>
                <wp:extent cx="1141730" cy="9112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911225"/>
                        </a:xfrm>
                        <a:prstGeom prst="rect">
                          <a:avLst/>
                        </a:prstGeom>
                        <a:solidFill>
                          <a:srgbClr val="FFFFFF"/>
                        </a:solidFill>
                        <a:ln w="9525">
                          <a:solidFill>
                            <a:srgbClr val="000000"/>
                          </a:solidFill>
                          <a:miter lim="800000"/>
                          <a:headEnd/>
                          <a:tailEnd/>
                        </a:ln>
                      </wps:spPr>
                      <wps:txbx>
                        <w:txbxContent>
                          <w:p w:rsidR="00FE20A9" w:rsidRDefault="00FE20A9">
                            <w:pPr>
                              <w:spacing w:before="104" w:line="264" w:lineRule="auto"/>
                              <w:ind w:left="145"/>
                            </w:pPr>
                            <w:r>
                              <w:rPr>
                                <w:rFonts w:ascii="PMingLiU" w:hAnsi="PMingLiU" w:cs="PMingLiU" w:hint="eastAsia"/>
                                <w:b/>
                                <w:sz w:val="16"/>
                              </w:rPr>
                              <w:t xml:space="preserve">甲表（新申請者用） </w:t>
                            </w:r>
                            <w:r>
                              <w:rPr>
                                <w:rFonts w:ascii="Arial" w:eastAsia="Arial" w:hAnsi="Arial" w:cs="Arial"/>
                                <w:b/>
                                <w:sz w:val="18"/>
                              </w:rPr>
                              <w:t>Form A (For new applicants only)</w:t>
                            </w:r>
                          </w:p>
                          <w:p w:rsidR="00FE20A9" w:rsidRDefault="00FE20A9">
                            <w:pPr>
                              <w:spacing w:line="240" w:lineRule="exact"/>
                              <w:rPr>
                                <w:rFonts w:ascii="Arial Unicode MS" w:eastAsia="Arial Unicode MS" w:hAnsi="Arial Unicode MS" w:cs="Arial Unicode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7.85pt;width:89.9pt;height:71.7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">
                <v:textbox>
                  <w:txbxContent>
                    <w:p w:rsidR="00FE20A9" w:rsidRDefault="00FE20A9">
                      <w:pPr>
                        <w:spacing w:before="104" w:line="264" w:lineRule="auto"/>
                        <w:ind w:left="145"/>
                      </w:pPr>
                      <w:r>
                        <w:rPr>
                          <w:rFonts w:ascii="PMingLiU" w:hAnsi="PMingLiU" w:cs="PMingLiU" w:hint="eastAsia"/>
                          <w:b/>
                          <w:sz w:val="16"/>
                        </w:rPr>
                        <w:t xml:space="preserve">甲表（新申請者用） </w:t>
                      </w:r>
                      <w:r>
                        <w:rPr>
                          <w:rFonts w:ascii="Arial" w:eastAsia="Arial" w:hAnsi="Arial" w:cs="Arial"/>
                          <w:b/>
                          <w:sz w:val="18"/>
                        </w:rPr>
                        <w:t>Form A (For new applicants only)</w:t>
                      </w:r>
                    </w:p>
                    <w:p w:rsidR="00FE20A9" w:rsidRDefault="00FE20A9">
                      <w:pPr>
                        <w:spacing w:line="240" w:lineRule="exact"/>
                        <w:rPr>
                          <w:rFonts w:ascii="Arial Unicode MS" w:eastAsia="Arial Unicode MS" w:hAnsi="Arial Unicode MS" w:cs="Arial Unicode MS"/>
                          <w:b/>
                          <w:sz w:val="18"/>
                          <w:szCs w:val="18"/>
                        </w:rPr>
                      </w:pPr>
                    </w:p>
                  </w:txbxContent>
                </v:textbox>
              </v:shape>
            </w:pict>
          </mc:Fallback>
        </mc:AlternateContent>
      </w:r>
    </w:p>
    <w:p w:rsidR="00FE20A9" w:rsidRDefault="00FE20A9">
      <w:pPr>
        <w:pStyle w:val="ab"/>
        <w:widowControl/>
        <w:tabs>
          <w:tab w:val="left" w:pos="2268"/>
        </w:tabs>
        <w:autoSpaceDE w:val="0"/>
        <w:snapToGrid/>
        <w:spacing w:before="240" w:line="200" w:lineRule="atLeast"/>
        <w:jc w:val="center"/>
        <w:textAlignment w:val="bottom"/>
      </w:pPr>
      <w:r w:rsidRPr="00BB63AD">
        <w:rPr>
          <w:rFonts w:ascii="DFKai-SB" w:eastAsia="DFKai-SB" w:hAnsi="DFKai-SB" w:cs="DFKai-SB"/>
          <w:b/>
          <w:bCs/>
          <w:color w:val="000000"/>
          <w:kern w:val="0"/>
          <w:sz w:val="36"/>
          <w:szCs w:val="36"/>
          <w14:shadow w14:blurRad="50800" w14:dist="38100" w14:dir="2700000" w14:sx="100000" w14:sy="100000" w14:kx="0" w14:ky="0" w14:algn="tl">
            <w14:srgbClr w14:val="000000">
              <w14:alpha w14:val="60000"/>
            </w14:srgbClr>
          </w14:shadow>
        </w:rPr>
        <w:t>20</w:t>
      </w:r>
      <w:r w:rsidRPr="00BB63AD">
        <w:rPr>
          <w:rFonts w:ascii="DFKai-SB" w:eastAsia="맑은 고딕" w:hAnsi="DFKai-SB" w:cs="DFKai-SB" w:hint="eastAsia"/>
          <w:b/>
          <w:bCs/>
          <w:color w:val="000000"/>
          <w:kern w:val="0"/>
          <w:sz w:val="36"/>
          <w:szCs w:val="36"/>
          <w:lang w:eastAsia="ko-KR"/>
          <w14:shadow w14:blurRad="50800" w14:dist="38100" w14:dir="2700000" w14:sx="100000" w14:sy="100000" w14:kx="0" w14:ky="0" w14:algn="tl">
            <w14:srgbClr w14:val="000000">
              <w14:alpha w14:val="60000"/>
            </w14:srgbClr>
          </w14:shadow>
        </w:rPr>
        <w:t>2</w:t>
      </w:r>
      <w:r w:rsidRPr="00BB63AD">
        <w:rPr>
          <w:rFonts w:ascii="DFKai-SB" w:eastAsia="맑은 고딕" w:hAnsi="DFKai-SB" w:cs="DFKai-SB" w:hint="eastAsia"/>
          <w:b/>
          <w:bCs/>
          <w:color w:val="000000"/>
          <w:kern w:val="0"/>
          <w:sz w:val="36"/>
          <w:szCs w:val="36"/>
          <w14:shadow w14:blurRad="50800" w14:dist="38100" w14:dir="2700000" w14:sx="100000" w14:sy="100000" w14:kx="0" w14:ky="0" w14:algn="tl">
            <w14:srgbClr w14:val="000000">
              <w14:alpha w14:val="60000"/>
            </w14:srgbClr>
          </w14:shadow>
        </w:rPr>
        <w:t>3</w:t>
      </w:r>
      <w:r w:rsidRPr="00BB63AD">
        <w:rPr>
          <w:rFonts w:ascii="DFKai-SB" w:eastAsia="DFKai-SB" w:hAnsi="DFKai-SB" w:cs="Arial Unicode MS" w:hint="eastAsia"/>
          <w:b/>
          <w:bCs/>
          <w:color w:val="000000"/>
          <w:kern w:val="0"/>
          <w:sz w:val="36"/>
          <w:szCs w:val="36"/>
          <w14:shadow w14:blurRad="50800" w14:dist="38100" w14:dir="2700000" w14:sx="100000" w14:sy="100000" w14:kx="0" w14:ky="0" w14:algn="tl">
            <w14:srgbClr w14:val="000000">
              <w14:alpha w14:val="60000"/>
            </w14:srgbClr>
          </w14:shadow>
        </w:rPr>
        <w:t>臺</w:t>
      </w:r>
      <w:r w:rsidRPr="00BB63AD">
        <w:rPr>
          <w:rFonts w:ascii="DFKai-SB" w:eastAsia="DFKai-SB" w:hAnsi="DFKai-SB" w:cs="Arial Unicode MS"/>
          <w:b/>
          <w:bCs/>
          <w:color w:val="000000"/>
          <w:kern w:val="0"/>
          <w:sz w:val="36"/>
          <w:szCs w:val="36"/>
          <w14:shadow w14:blurRad="50800" w14:dist="38100" w14:dir="2700000" w14:sx="100000" w14:sy="100000" w14:kx="0" w14:ky="0" w14:algn="tl">
            <w14:srgbClr w14:val="000000">
              <w14:alpha w14:val="60000"/>
            </w14:srgbClr>
          </w14:shadow>
        </w:rPr>
        <w:t>灣獎學金申請表</w:t>
      </w:r>
    </w:p>
    <w:p w:rsidR="00FE20A9" w:rsidRDefault="00FE20A9">
      <w:pPr>
        <w:pStyle w:val="ab"/>
        <w:widowControl/>
        <w:tabs>
          <w:tab w:val="left" w:pos="2268"/>
        </w:tabs>
        <w:autoSpaceDE w:val="0"/>
        <w:snapToGrid/>
        <w:spacing w:before="120" w:after="120" w:line="280" w:lineRule="exact"/>
        <w:jc w:val="center"/>
        <w:textAlignment w:val="bottom"/>
      </w:pPr>
      <w:r>
        <w:rPr>
          <w:rFonts w:eastAsia="DFKai-SB"/>
          <w:b/>
          <w:kern w:val="0"/>
          <w:sz w:val="28"/>
          <w:szCs w:val="28"/>
        </w:rPr>
        <w:t>APPLICATION FORM FOR</w:t>
      </w:r>
      <w:r>
        <w:rPr>
          <w:rFonts w:eastAsia="DFKai-SB" w:hint="eastAsia"/>
          <w:b/>
          <w:kern w:val="0"/>
          <w:sz w:val="28"/>
          <w:szCs w:val="28"/>
        </w:rPr>
        <w:t xml:space="preserve"> THE</w:t>
      </w:r>
      <w:r>
        <w:rPr>
          <w:rFonts w:eastAsia="DFKai-SB"/>
          <w:b/>
          <w:kern w:val="0"/>
          <w:sz w:val="28"/>
          <w:szCs w:val="28"/>
        </w:rPr>
        <w:t xml:space="preserve"> TAIWAN SCHOLARSHIP</w:t>
      </w:r>
    </w:p>
    <w:p w:rsidR="00FE20A9" w:rsidRDefault="00FE20A9">
      <w:pPr>
        <w:pStyle w:val="1"/>
        <w:spacing w:line="240" w:lineRule="exact"/>
        <w:ind w:right="232"/>
        <w:jc w:val="both"/>
      </w:pPr>
      <w:r>
        <w:rPr>
          <w:rFonts w:ascii="Times New Roman" w:hAnsi="Times New Roman" w:cs="Times New Roman"/>
          <w:bCs/>
          <w:i/>
        </w:rPr>
        <w:t>INSTRUCTIONS:</w:t>
      </w:r>
    </w:p>
    <w:p w:rsidR="00FE20A9" w:rsidRDefault="00FE20A9">
      <w:pPr>
        <w:pStyle w:val="a5"/>
        <w:snapToGrid w:val="0"/>
        <w:spacing w:before="0" w:line="240" w:lineRule="exact"/>
        <w:ind w:right="234"/>
      </w:pPr>
      <w:r>
        <w:rPr>
          <w:rFonts w:ascii="Times New Roman" w:hAnsi="Times New Roman" w:cs="Times New Roman"/>
          <w:b/>
          <w:bCs/>
          <w:sz w:val="20"/>
        </w:rPr>
        <w:t>This application form should be typed and completed by the applicant. Each question must be answered clearly and completely. Detailed answers are required in order to make the most appropriate arrangements. If necessary, additional pages of the same size may be attached.</w:t>
      </w:r>
      <w:r>
        <w:rPr>
          <w:rFonts w:ascii="Arial Unicode MS" w:hAnsi="Arial Unicode MS" w:cs="Arial Unicode MS"/>
          <w:b/>
          <w:bCs/>
          <w:sz w:val="20"/>
        </w:rPr>
        <w:t xml:space="preserve"> </w:t>
      </w:r>
    </w:p>
    <w:p w:rsidR="00FE20A9" w:rsidRDefault="00FE20A9">
      <w:pPr>
        <w:pStyle w:val="a5"/>
        <w:snapToGrid w:val="0"/>
        <w:spacing w:before="0" w:line="240" w:lineRule="exact"/>
        <w:ind w:right="234"/>
      </w:pPr>
      <w:r>
        <w:rPr>
          <w:rFonts w:ascii="Arial Unicode MS" w:hAnsi="Arial Unicode MS" w:cs="Arial Unicode MS"/>
          <w:b/>
          <w:bCs/>
          <w:sz w:val="20"/>
        </w:rPr>
        <w:t>本表請申請人詳實工整填寫，慎勿遺漏，以利配合作業，如有需要，申請人可自行以同款紙張加頁說明。</w:t>
      </w:r>
    </w:p>
    <w:p w:rsidR="00FE20A9" w:rsidRDefault="00FE20A9">
      <w:pPr>
        <w:snapToGrid w:val="0"/>
        <w:spacing w:before="240" w:after="120" w:line="320" w:lineRule="exact"/>
        <w:jc w:val="both"/>
      </w:pPr>
      <w:r>
        <w:rPr>
          <w:rFonts w:eastAsia="DFKai-SB"/>
          <w:b/>
          <w:bCs/>
        </w:rPr>
        <w:t xml:space="preserve">Please check. </w:t>
      </w:r>
      <w:r>
        <w:rPr>
          <w:rFonts w:eastAsia="DFKai-SB" w:cs="Arial Unicode MS"/>
          <w:b/>
          <w:bCs/>
        </w:rPr>
        <w:t>請選以下選項</w:t>
      </w:r>
    </w:p>
    <w:tbl>
      <w:tblPr>
        <w:tblW w:w="0" w:type="auto"/>
        <w:tblInd w:w="253" w:type="dxa"/>
        <w:tblLayout w:type="fixed"/>
        <w:tblCellMar>
          <w:left w:w="28" w:type="dxa"/>
          <w:right w:w="28" w:type="dxa"/>
        </w:tblCellMar>
        <w:tblLook w:val="0000" w:firstRow="0" w:lastRow="0" w:firstColumn="0" w:lastColumn="0" w:noHBand="0" w:noVBand="0"/>
      </w:tblPr>
      <w:tblGrid>
        <w:gridCol w:w="9796"/>
      </w:tblGrid>
      <w:tr w:rsidR="00FE20A9">
        <w:trPr>
          <w:cantSplit/>
          <w:trHeight w:val="1812"/>
        </w:trPr>
        <w:tc>
          <w:tcPr>
            <w:tcW w:w="979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FE20A9" w:rsidRDefault="00FE20A9">
            <w:pPr>
              <w:pStyle w:val="a5"/>
              <w:snapToGrid w:val="0"/>
              <w:spacing w:before="0" w:after="0" w:line="240" w:lineRule="auto"/>
              <w:ind w:firstLine="92"/>
            </w:pPr>
            <w:r>
              <w:rPr>
                <w:rFonts w:ascii="Times New Roman" w:hAnsi="Times New Roman" w:cs="Times New Roman"/>
                <w:b/>
                <w:bCs/>
              </w:rPr>
              <w:t xml:space="preserve">Which </w:t>
            </w:r>
            <w:r>
              <w:rPr>
                <w:rFonts w:ascii="Times New Roman" w:hAnsi="Times New Roman" w:cs="Times New Roman" w:hint="eastAsia"/>
                <w:b/>
                <w:bCs/>
              </w:rPr>
              <w:t>type</w:t>
            </w:r>
            <w:r>
              <w:rPr>
                <w:rFonts w:ascii="Times New Roman" w:hAnsi="Times New Roman" w:cs="Times New Roman"/>
                <w:b/>
                <w:bCs/>
              </w:rPr>
              <w:t xml:space="preserve"> of scholarship are you applying for? </w:t>
            </w:r>
          </w:p>
          <w:p w:rsidR="00FE20A9" w:rsidRDefault="00FE20A9">
            <w:pPr>
              <w:pStyle w:val="a5"/>
              <w:snapToGrid w:val="0"/>
              <w:spacing w:before="0" w:after="0" w:line="240" w:lineRule="auto"/>
              <w:ind w:firstLine="92"/>
              <w:rPr>
                <w:rFonts w:ascii="Times New Roman" w:eastAsia="바탕" w:hAnsi="Times New Roman" w:cs="Times New Roman" w:hint="eastAsia"/>
                <w:b/>
                <w:bCs/>
                <w:lang w:eastAsia="ko-KR"/>
              </w:rPr>
            </w:pPr>
          </w:p>
          <w:p w:rsidR="00FE20A9" w:rsidRDefault="00FE20A9">
            <w:pPr>
              <w:pStyle w:val="a5"/>
              <w:numPr>
                <w:ilvl w:val="0"/>
                <w:numId w:val="3"/>
              </w:numPr>
              <w:snapToGrid w:val="0"/>
              <w:spacing w:before="0" w:after="0" w:line="240" w:lineRule="auto"/>
              <w:ind w:left="714" w:hanging="357"/>
            </w:pPr>
            <w:r>
              <w:rPr>
                <w:rFonts w:ascii="Times New Roman" w:hAnsi="Times New Roman" w:cs="Times New Roman"/>
                <w:b/>
                <w:bCs/>
              </w:rPr>
              <w:t>Master Scholarship</w:t>
            </w:r>
            <w:r>
              <w:rPr>
                <w:rFonts w:ascii="Times New Roman" w:hAnsi="Times New Roman" w:cs="Arial Unicode MS"/>
                <w:b/>
                <w:bCs/>
              </w:rPr>
              <w:t>碩士獎學金</w:t>
            </w:r>
            <w:r>
              <w:rPr>
                <w:rFonts w:ascii="Times New Roman" w:eastAsia="Times New Roman" w:hAnsi="Times New Roman" w:cs="Times New Roman"/>
                <w:b/>
                <w:bCs/>
              </w:rPr>
              <w:t xml:space="preserve"> </w:t>
            </w:r>
          </w:p>
          <w:p w:rsidR="00FE20A9" w:rsidRDefault="00FE20A9">
            <w:pPr>
              <w:pStyle w:val="a5"/>
              <w:snapToGrid w:val="0"/>
              <w:spacing w:before="0" w:after="0" w:line="240" w:lineRule="auto"/>
              <w:ind w:left="357"/>
              <w:rPr>
                <w:rFonts w:ascii="Times New Roman" w:hAnsi="Times New Roman" w:cs="Times New Roman" w:hint="eastAsia"/>
                <w:b/>
                <w:bCs/>
                <w:w w:val="90"/>
              </w:rPr>
            </w:pPr>
          </w:p>
          <w:p w:rsidR="00FE20A9" w:rsidRDefault="00FE20A9">
            <w:pPr>
              <w:pStyle w:val="a5"/>
              <w:numPr>
                <w:ilvl w:val="0"/>
                <w:numId w:val="3"/>
              </w:numPr>
              <w:snapToGrid w:val="0"/>
              <w:spacing w:before="0" w:after="0" w:line="240" w:lineRule="auto"/>
              <w:ind w:left="714" w:hanging="357"/>
            </w:pPr>
            <w:r>
              <w:rPr>
                <w:rFonts w:ascii="Times New Roman" w:hAnsi="Times New Roman" w:cs="Times New Roman"/>
                <w:b/>
                <w:bCs/>
              </w:rPr>
              <w:t xml:space="preserve">Doctoral Scholarship </w:t>
            </w:r>
            <w:r>
              <w:rPr>
                <w:rFonts w:ascii="Times New Roman" w:hAnsi="Times New Roman" w:cs="Arial Unicode MS"/>
                <w:b/>
                <w:bCs/>
              </w:rPr>
              <w:t>博士獎學金</w:t>
            </w:r>
          </w:p>
        </w:tc>
      </w:tr>
    </w:tbl>
    <w:p w:rsidR="00FE20A9" w:rsidRDefault="00FE20A9">
      <w:pPr>
        <w:snapToGrid w:val="0"/>
        <w:spacing w:before="240" w:after="120" w:line="320" w:lineRule="exact"/>
        <w:jc w:val="both"/>
      </w:pPr>
      <w:r>
        <w:rPr>
          <w:rFonts w:eastAsia="DFKai-SB"/>
          <w:b/>
          <w:bCs/>
        </w:rPr>
        <w:t xml:space="preserve">1. PERSONAL DATA </w:t>
      </w:r>
      <w:r>
        <w:rPr>
          <w:rFonts w:eastAsia="DFKai-SB" w:cs="Arial Unicode MS"/>
          <w:b/>
          <w:bCs/>
        </w:rPr>
        <w:t>個人基本資料</w:t>
      </w:r>
    </w:p>
    <w:tbl>
      <w:tblPr>
        <w:tblW w:w="0" w:type="auto"/>
        <w:jc w:val="center"/>
        <w:tblLayout w:type="fixed"/>
        <w:tblCellMar>
          <w:left w:w="28" w:type="dxa"/>
          <w:right w:w="28" w:type="dxa"/>
        </w:tblCellMar>
        <w:tblLook w:val="0000" w:firstRow="0" w:lastRow="0" w:firstColumn="0" w:lastColumn="0" w:noHBand="0" w:noVBand="0"/>
      </w:tblPr>
      <w:tblGrid>
        <w:gridCol w:w="2427"/>
        <w:gridCol w:w="3682"/>
        <w:gridCol w:w="1358"/>
        <w:gridCol w:w="2354"/>
      </w:tblGrid>
      <w:tr w:rsidR="00FE20A9">
        <w:trPr>
          <w:cantSplit/>
          <w:trHeight w:val="3302"/>
          <w:jc w:val="center"/>
        </w:trPr>
        <w:tc>
          <w:tcPr>
            <w:tcW w:w="2427" w:type="dxa"/>
            <w:tcBorders>
              <w:top w:val="single" w:sz="12" w:space="0" w:color="000000"/>
              <w:left w:val="single" w:sz="12" w:space="0" w:color="000000"/>
              <w:bottom w:val="single" w:sz="6" w:space="0" w:color="000000"/>
              <w:right w:val="single" w:sz="6" w:space="0" w:color="000000"/>
            </w:tcBorders>
            <w:shd w:val="clear" w:color="auto" w:fill="auto"/>
          </w:tcPr>
          <w:p w:rsidR="00FE20A9" w:rsidRDefault="00FE20A9">
            <w:pPr>
              <w:spacing w:before="120" w:after="120" w:line="240" w:lineRule="exact"/>
              <w:ind w:left="255" w:right="57" w:hanging="198"/>
            </w:pPr>
            <w:r>
              <w:rPr>
                <w:rFonts w:eastAsia="DFKai-SB"/>
                <w:b/>
                <w:bCs/>
                <w:position w:val="6"/>
                <w:sz w:val="22"/>
              </w:rPr>
              <w:t>a.</w:t>
            </w:r>
            <w:r>
              <w:rPr>
                <w:rFonts w:eastAsia="DFKai-SB"/>
                <w:b/>
                <w:bCs/>
                <w:w w:val="90"/>
                <w:sz w:val="22"/>
              </w:rPr>
              <w:t>NAME</w:t>
            </w:r>
            <w:r>
              <w:rPr>
                <w:rFonts w:eastAsia="DFKai-SB" w:cs="Arial Unicode MS"/>
                <w:b/>
                <w:bCs/>
                <w:w w:val="90"/>
                <w:sz w:val="22"/>
              </w:rPr>
              <w:t>姓名</w:t>
            </w:r>
          </w:p>
          <w:p w:rsidR="00FE20A9" w:rsidRDefault="00FE20A9">
            <w:r>
              <w:rPr>
                <w:rFonts w:ascii="PMingLiU" w:hAnsi="PMingLiU" w:cs="PMingLiU" w:hint="eastAsia"/>
                <w:b/>
                <w:color w:val="FF0000"/>
                <w:sz w:val="20"/>
              </w:rPr>
              <w:t>※</w:t>
            </w:r>
            <w:r>
              <w:rPr>
                <w:rFonts w:eastAsia="Times New Roman" w:hint="eastAsia"/>
                <w:b/>
                <w:color w:val="FF0000"/>
                <w:sz w:val="20"/>
              </w:rPr>
              <w:t xml:space="preserve"> </w:t>
            </w:r>
            <w:r>
              <w:rPr>
                <w:rFonts w:ascii="DFKai-SB" w:eastAsia="DFKai-SB" w:hAnsi="DFKai-SB" w:cs="DFKai-SB" w:hint="eastAsia"/>
                <w:b/>
                <w:color w:val="FF0000"/>
                <w:sz w:val="20"/>
              </w:rPr>
              <w:t>請記載韓文及英文姓名</w:t>
            </w:r>
          </w:p>
          <w:p w:rsidR="00FE20A9" w:rsidRDefault="00FE20A9">
            <w:r>
              <w:rPr>
                <w:rFonts w:ascii="DFKai-SB" w:eastAsia="DFKai-SB" w:hAnsi="DFKai-SB" w:cs="DFKai-SB" w:hint="eastAsia"/>
                <w:b/>
                <w:color w:val="FF0000"/>
                <w:sz w:val="20"/>
              </w:rPr>
              <w:t>(英文名請與護照相同)</w:t>
            </w:r>
          </w:p>
          <w:p w:rsidR="00FE20A9" w:rsidRDefault="00FE20A9">
            <w:r>
              <w:rPr>
                <w:rFonts w:ascii="PMingLiU" w:hAnsi="PMingLiU" w:cs="PMingLiU" w:hint="eastAsia"/>
                <w:b/>
                <w:color w:val="FF0000"/>
                <w:sz w:val="20"/>
              </w:rPr>
              <w:t xml:space="preserve">※ </w:t>
            </w:r>
            <w:r>
              <w:rPr>
                <w:rFonts w:ascii="NanumMyeongjo" w:eastAsia="NanumMyeongjo" w:hAnsi="NanumMyeongjo" w:cs="바탕" w:hint="eastAsia"/>
                <w:b/>
                <w:color w:val="FF0000"/>
                <w:sz w:val="20"/>
              </w:rPr>
              <w:t>국문</w:t>
            </w:r>
            <w:r>
              <w:rPr>
                <w:rFonts w:ascii="NanumMyeongjo" w:eastAsia="NanumMyeongjo" w:hAnsi="NanumMyeongjo" w:cs="NanumMyeongjo" w:hint="eastAsia"/>
                <w:b/>
                <w:color w:val="FF0000"/>
                <w:sz w:val="20"/>
              </w:rPr>
              <w:t xml:space="preserve">, </w:t>
            </w:r>
            <w:r>
              <w:rPr>
                <w:rFonts w:ascii="NanumMyeongjo" w:eastAsia="NanumMyeongjo" w:hAnsi="NanumMyeongjo" w:cs="바탕" w:hint="eastAsia"/>
                <w:b/>
                <w:color w:val="FF0000"/>
                <w:sz w:val="20"/>
              </w:rPr>
              <w:t>영문</w:t>
            </w:r>
            <w:r>
              <w:rPr>
                <w:rFonts w:ascii="NanumMyeongjo" w:eastAsia="NanumMyeongjo" w:hAnsi="NanumMyeongjo" w:cs="NanumMyeongjo" w:hint="eastAsia"/>
                <w:b/>
                <w:color w:val="FF0000"/>
                <w:sz w:val="20"/>
              </w:rPr>
              <w:t xml:space="preserve"> </w:t>
            </w:r>
            <w:r>
              <w:rPr>
                <w:rFonts w:ascii="NanumMyeongjo" w:eastAsia="NanumMyeongjo" w:hAnsi="NanumMyeongjo" w:cs="바탕" w:hint="eastAsia"/>
                <w:b/>
                <w:color w:val="FF0000"/>
                <w:sz w:val="20"/>
              </w:rPr>
              <w:t>성명</w:t>
            </w:r>
            <w:r>
              <w:rPr>
                <w:rFonts w:ascii="NanumMyeongjo" w:eastAsia="NanumMyeongjo" w:hAnsi="NanumMyeongjo" w:cs="NanumMyeongjo" w:hint="eastAsia"/>
                <w:b/>
                <w:color w:val="FF0000"/>
                <w:sz w:val="20"/>
              </w:rPr>
              <w:t xml:space="preserve"> </w:t>
            </w:r>
            <w:r>
              <w:rPr>
                <w:rFonts w:ascii="NanumMyeongjo" w:eastAsia="NanumMyeongjo" w:hAnsi="NanumMyeongjo" w:cs="바탕" w:hint="eastAsia"/>
                <w:b/>
                <w:color w:val="FF0000"/>
                <w:sz w:val="20"/>
              </w:rPr>
              <w:t>모두</w:t>
            </w:r>
          </w:p>
          <w:p w:rsidR="00FE20A9" w:rsidRDefault="00FE20A9">
            <w:r>
              <w:rPr>
                <w:rFonts w:ascii="NanumMyeongjo" w:eastAsia="NanumMyeongjo" w:hAnsi="NanumMyeongjo" w:cs="바탕" w:hint="eastAsia"/>
                <w:b/>
                <w:color w:val="FF0000"/>
                <w:sz w:val="20"/>
              </w:rPr>
              <w:t>기재</w:t>
            </w:r>
            <w:r>
              <w:rPr>
                <w:rFonts w:ascii="NanumMyeongjo" w:eastAsia="NanumMyeongjo" w:hAnsi="NanumMyeongjo" w:cs="NanumMyeongjo" w:hint="eastAsia"/>
                <w:b/>
                <w:color w:val="FF0000"/>
                <w:sz w:val="20"/>
              </w:rPr>
              <w:t xml:space="preserve"> (</w:t>
            </w:r>
            <w:r>
              <w:rPr>
                <w:rFonts w:ascii="NanumMyeongjo" w:eastAsia="NanumMyeongjo" w:hAnsi="NanumMyeongjo" w:cs="바탕" w:hint="eastAsia"/>
                <w:b/>
                <w:color w:val="FF0000"/>
                <w:sz w:val="20"/>
              </w:rPr>
              <w:t>영문</w:t>
            </w:r>
            <w:r>
              <w:rPr>
                <w:rFonts w:ascii="NanumMyeongjo" w:eastAsia="NanumMyeongjo" w:hAnsi="NanumMyeongjo" w:cs="NanumMyeongjo" w:hint="eastAsia"/>
                <w:b/>
                <w:color w:val="FF0000"/>
                <w:sz w:val="20"/>
              </w:rPr>
              <w:t xml:space="preserve"> </w:t>
            </w:r>
            <w:r>
              <w:rPr>
                <w:rFonts w:ascii="NanumMyeongjo" w:eastAsia="NanumMyeongjo" w:hAnsi="NanumMyeongjo" w:cs="바탕" w:hint="eastAsia"/>
                <w:b/>
                <w:color w:val="FF0000"/>
                <w:sz w:val="20"/>
              </w:rPr>
              <w:t>성명은</w:t>
            </w:r>
            <w:r>
              <w:rPr>
                <w:rFonts w:ascii="NanumMyeongjo" w:eastAsia="NanumMyeongjo" w:hAnsi="NanumMyeongjo" w:cs="NanumMyeongjo" w:hint="eastAsia"/>
                <w:b/>
                <w:color w:val="FF0000"/>
                <w:sz w:val="20"/>
              </w:rPr>
              <w:t xml:space="preserve"> </w:t>
            </w:r>
            <w:r>
              <w:rPr>
                <w:rFonts w:ascii="NanumMyeongjo" w:eastAsia="NanumMyeongjo" w:hAnsi="NanumMyeongjo" w:cs="바탕" w:hint="eastAsia"/>
                <w:b/>
                <w:color w:val="FF0000"/>
                <w:sz w:val="20"/>
              </w:rPr>
              <w:t>반드시</w:t>
            </w:r>
            <w:r>
              <w:rPr>
                <w:rFonts w:ascii="NanumMyeongjo" w:eastAsia="NanumMyeongjo" w:hAnsi="NanumMyeongjo" w:cs="NanumMyeongjo" w:hint="eastAsia"/>
                <w:b/>
                <w:color w:val="FF0000"/>
                <w:sz w:val="20"/>
              </w:rPr>
              <w:t xml:space="preserve"> </w:t>
            </w:r>
          </w:p>
          <w:p w:rsidR="00FE20A9" w:rsidRDefault="00FE20A9">
            <w:r>
              <w:rPr>
                <w:rFonts w:ascii="NanumMyeongjo" w:eastAsia="NanumMyeongjo" w:hAnsi="NanumMyeongjo" w:cs="바탕" w:hint="eastAsia"/>
                <w:b/>
                <w:color w:val="FF0000"/>
                <w:sz w:val="20"/>
                <w:lang w:eastAsia="ko-KR"/>
              </w:rPr>
              <w:t>여권</w:t>
            </w:r>
            <w:r>
              <w:rPr>
                <w:rFonts w:ascii="NanumMyeongjo" w:eastAsia="NanumMyeongjo" w:hAnsi="NanumMyeongjo" w:cs="NanumMyeongjo" w:hint="eastAsia"/>
                <w:b/>
                <w:color w:val="FF0000"/>
                <w:sz w:val="20"/>
                <w:lang w:eastAsia="ko-KR"/>
              </w:rPr>
              <w:t xml:space="preserve"> </w:t>
            </w:r>
            <w:r>
              <w:rPr>
                <w:rFonts w:ascii="NanumMyeongjo" w:eastAsia="NanumMyeongjo" w:hAnsi="NanumMyeongjo" w:cs="바탕" w:hint="eastAsia"/>
                <w:b/>
                <w:color w:val="FF0000"/>
                <w:sz w:val="20"/>
                <w:lang w:eastAsia="ko-KR"/>
              </w:rPr>
              <w:t>표기와</w:t>
            </w:r>
            <w:r>
              <w:rPr>
                <w:rFonts w:ascii="NanumMyeongjo" w:eastAsia="NanumMyeongjo" w:hAnsi="NanumMyeongjo" w:cs="NanumMyeongjo" w:hint="eastAsia"/>
                <w:b/>
                <w:color w:val="FF0000"/>
                <w:sz w:val="20"/>
                <w:lang w:eastAsia="ko-KR"/>
              </w:rPr>
              <w:t xml:space="preserve"> </w:t>
            </w:r>
            <w:r>
              <w:rPr>
                <w:rFonts w:ascii="NanumMyeongjo" w:eastAsia="NanumMyeongjo" w:hAnsi="NanumMyeongjo" w:cs="바탕" w:hint="eastAsia"/>
                <w:b/>
                <w:color w:val="FF0000"/>
                <w:sz w:val="20"/>
                <w:lang w:eastAsia="ko-KR"/>
              </w:rPr>
              <w:t>정확히</w:t>
            </w:r>
            <w:r>
              <w:rPr>
                <w:rFonts w:ascii="NanumMyeongjo" w:eastAsia="NanumMyeongjo" w:hAnsi="NanumMyeongjo" w:cs="NanumMyeongjo" w:hint="eastAsia"/>
                <w:b/>
                <w:color w:val="FF0000"/>
                <w:sz w:val="20"/>
                <w:lang w:eastAsia="ko-KR"/>
              </w:rPr>
              <w:t xml:space="preserve"> </w:t>
            </w:r>
            <w:r>
              <w:rPr>
                <w:rFonts w:ascii="NanumMyeongjo" w:eastAsia="NanumMyeongjo" w:hAnsi="NanumMyeongjo" w:cs="바탕" w:hint="eastAsia"/>
                <w:b/>
                <w:color w:val="FF0000"/>
                <w:sz w:val="20"/>
                <w:lang w:eastAsia="ko-KR"/>
              </w:rPr>
              <w:t>일치</w:t>
            </w:r>
            <w:r>
              <w:rPr>
                <w:rFonts w:ascii="NanumMyeongjo" w:eastAsia="NanumMyeongjo" w:hAnsi="NanumMyeongjo" w:cs="NanumMyeongjo" w:hint="eastAsia"/>
                <w:b/>
                <w:color w:val="FF0000"/>
                <w:sz w:val="20"/>
                <w:lang w:eastAsia="ko-KR"/>
              </w:rPr>
              <w:t>)</w:t>
            </w:r>
          </w:p>
        </w:tc>
        <w:tc>
          <w:tcPr>
            <w:tcW w:w="5040" w:type="dxa"/>
            <w:gridSpan w:val="2"/>
            <w:tcBorders>
              <w:top w:val="single" w:sz="12" w:space="0" w:color="000000"/>
              <w:left w:val="single" w:sz="6" w:space="0" w:color="000000"/>
              <w:bottom w:val="single" w:sz="6" w:space="0" w:color="000000"/>
              <w:right w:val="single" w:sz="6" w:space="0" w:color="000000"/>
            </w:tcBorders>
            <w:shd w:val="clear" w:color="auto" w:fill="auto"/>
          </w:tcPr>
          <w:p w:rsidR="00FE20A9" w:rsidRDefault="00FE20A9">
            <w:pPr>
              <w:spacing w:before="120" w:line="400" w:lineRule="exact"/>
              <w:ind w:firstLine="164"/>
              <w:jc w:val="both"/>
            </w:pPr>
            <w:r>
              <w:rPr>
                <w:rFonts w:eastAsia="DFKai-SB"/>
                <w:b/>
                <w:bCs/>
                <w:w w:val="90"/>
                <w:sz w:val="22"/>
              </w:rPr>
              <w:t xml:space="preserve">Title </w:t>
            </w:r>
            <w:r>
              <w:rPr>
                <w:rFonts w:eastAsia="DFKai-SB" w:cs="Arial Unicode MS"/>
                <w:b/>
                <w:bCs/>
                <w:w w:val="90"/>
                <w:sz w:val="22"/>
              </w:rPr>
              <w:t>稱謂：</w:t>
            </w:r>
            <w:r>
              <w:rPr>
                <w:rFonts w:eastAsia="Times New Roman"/>
                <w:b/>
                <w:bCs/>
                <w:w w:val="90"/>
                <w:sz w:val="22"/>
              </w:rPr>
              <w:t xml:space="preserve"> </w:t>
            </w:r>
            <w:r>
              <w:rPr>
                <w:rFonts w:eastAsia="DFKai-SB"/>
                <w:b/>
                <w:bCs/>
                <w:w w:val="90"/>
                <w:sz w:val="22"/>
              </w:rPr>
              <w:t>Mr./Mrs./Ms.</w:t>
            </w:r>
          </w:p>
          <w:p w:rsidR="00FE20A9" w:rsidRDefault="00FE20A9">
            <w:pPr>
              <w:spacing w:before="40" w:line="400" w:lineRule="exact"/>
              <w:ind w:right="57" w:firstLine="164"/>
            </w:pPr>
            <w:r>
              <w:rPr>
                <w:rFonts w:eastAsia="DFKai-SB"/>
                <w:b/>
                <w:bCs/>
                <w:w w:val="90"/>
                <w:sz w:val="22"/>
              </w:rPr>
              <w:t>Surname</w:t>
            </w:r>
            <w:r>
              <w:rPr>
                <w:rFonts w:eastAsia="DFKai-SB" w:cs="Arial Unicode MS"/>
                <w:b/>
                <w:bCs/>
                <w:w w:val="90"/>
                <w:sz w:val="22"/>
              </w:rPr>
              <w:t>（</w:t>
            </w:r>
            <w:r>
              <w:rPr>
                <w:rFonts w:eastAsia="DFKai-SB"/>
                <w:b/>
                <w:bCs/>
                <w:w w:val="90"/>
                <w:sz w:val="22"/>
              </w:rPr>
              <w:t>Last name</w:t>
            </w:r>
            <w:r>
              <w:rPr>
                <w:rFonts w:eastAsia="DFKai-SB" w:cs="Arial Unicode MS"/>
                <w:b/>
                <w:bCs/>
                <w:w w:val="90"/>
                <w:sz w:val="22"/>
              </w:rPr>
              <w:t>）姓</w:t>
            </w:r>
            <w:r>
              <w:rPr>
                <w:rFonts w:eastAsia="DFKai-SB" w:cs="Arial Unicode MS" w:hint="eastAsia"/>
                <w:b/>
                <w:bCs/>
                <w:w w:val="90"/>
                <w:sz w:val="22"/>
              </w:rPr>
              <w:t>：</w:t>
            </w:r>
          </w:p>
          <w:p w:rsidR="00FE20A9" w:rsidRDefault="00FE20A9">
            <w:pPr>
              <w:spacing w:before="120" w:line="400" w:lineRule="exact"/>
              <w:ind w:right="57" w:firstLine="164"/>
            </w:pP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국문</w:t>
            </w:r>
            <w:r>
              <w:rPr>
                <w:rFonts w:ascii="NanumMyeongjo" w:eastAsia="NanumMyeongjo" w:hAnsi="NanumMyeongjo" w:cs="NanumMyeongjo" w:hint="eastAsia"/>
                <w:b/>
                <w:bCs/>
                <w:sz w:val="22"/>
                <w:lang w:eastAsia="ko-KR"/>
              </w:rPr>
              <w:t>)</w:t>
            </w:r>
          </w:p>
          <w:p w:rsidR="00FE20A9" w:rsidRDefault="00FE20A9">
            <w:pPr>
              <w:spacing w:before="120" w:line="400" w:lineRule="exact"/>
              <w:ind w:right="57" w:firstLine="164"/>
            </w:pP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영문</w:t>
            </w:r>
            <w:r>
              <w:rPr>
                <w:rFonts w:ascii="NanumMyeongjo" w:eastAsia="NanumMyeongjo" w:hAnsi="NanumMyeongjo" w:cs="NanumMyeongjo" w:hint="eastAsia"/>
                <w:b/>
                <w:bCs/>
                <w:sz w:val="22"/>
                <w:lang w:eastAsia="ko-KR"/>
              </w:rPr>
              <w:t>)</w:t>
            </w:r>
          </w:p>
          <w:p w:rsidR="00FE20A9" w:rsidRDefault="00FE20A9">
            <w:pPr>
              <w:spacing w:before="120" w:line="400" w:lineRule="exact"/>
              <w:ind w:right="57" w:firstLine="164"/>
            </w:pPr>
            <w:r>
              <w:rPr>
                <w:rFonts w:eastAsia="DFKai-SB"/>
                <w:b/>
                <w:bCs/>
                <w:w w:val="90"/>
                <w:sz w:val="22"/>
              </w:rPr>
              <w:t xml:space="preserve">Given Name(s) </w:t>
            </w:r>
            <w:r>
              <w:rPr>
                <w:rFonts w:eastAsia="DFKai-SB" w:cs="Arial Unicode MS"/>
                <w:b/>
                <w:bCs/>
                <w:w w:val="90"/>
                <w:sz w:val="22"/>
                <w:szCs w:val="22"/>
              </w:rPr>
              <w:t>名</w:t>
            </w:r>
            <w:r>
              <w:rPr>
                <w:rFonts w:eastAsia="DFKai-SB" w:cs="Arial Unicode MS" w:hint="eastAsia"/>
                <w:b/>
                <w:bCs/>
                <w:w w:val="90"/>
                <w:sz w:val="22"/>
              </w:rPr>
              <w:t>：</w:t>
            </w:r>
          </w:p>
          <w:p w:rsidR="00FE20A9" w:rsidRDefault="00FE20A9">
            <w:pPr>
              <w:spacing w:before="120" w:line="400" w:lineRule="exact"/>
              <w:ind w:right="57" w:firstLine="164"/>
            </w:pP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국문</w:t>
            </w:r>
            <w:r>
              <w:rPr>
                <w:rFonts w:ascii="NanumMyeongjo" w:eastAsia="NanumMyeongjo" w:hAnsi="NanumMyeongjo" w:cs="NanumMyeongjo" w:hint="eastAsia"/>
                <w:b/>
                <w:bCs/>
                <w:sz w:val="22"/>
                <w:lang w:eastAsia="ko-KR"/>
              </w:rPr>
              <w:t>)</w:t>
            </w:r>
          </w:p>
          <w:p w:rsidR="00FE20A9" w:rsidRDefault="00FE20A9">
            <w:pPr>
              <w:spacing w:before="120" w:line="400" w:lineRule="exact"/>
              <w:ind w:right="57" w:firstLine="164"/>
            </w:pP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영문</w:t>
            </w:r>
            <w:r>
              <w:rPr>
                <w:rFonts w:ascii="NanumMyeongjo" w:eastAsia="NanumMyeongjo" w:hAnsi="NanumMyeongjo" w:cs="NanumMyeongjo" w:hint="eastAsia"/>
                <w:b/>
                <w:bCs/>
                <w:sz w:val="22"/>
                <w:lang w:eastAsia="ko-KR"/>
              </w:rPr>
              <w:t>)</w:t>
            </w:r>
          </w:p>
          <w:p w:rsidR="00FE20A9" w:rsidRDefault="00FE20A9">
            <w:pPr>
              <w:spacing w:before="120" w:after="120" w:line="400" w:lineRule="exact"/>
              <w:ind w:right="57" w:firstLine="164"/>
            </w:pPr>
            <w:r>
              <w:rPr>
                <w:rFonts w:eastAsia="DFKai-SB"/>
                <w:b/>
                <w:bCs/>
                <w:w w:val="90"/>
                <w:sz w:val="22"/>
                <w:szCs w:val="22"/>
              </w:rPr>
              <w:t xml:space="preserve">Chinese Name </w:t>
            </w:r>
            <w:r>
              <w:rPr>
                <w:rFonts w:eastAsia="DFKai-SB" w:cs="Arial Unicode MS"/>
                <w:b/>
                <w:bCs/>
                <w:w w:val="90"/>
                <w:sz w:val="22"/>
                <w:szCs w:val="22"/>
              </w:rPr>
              <w:t>中文姓名</w:t>
            </w:r>
            <w:r>
              <w:rPr>
                <w:rFonts w:eastAsia="DFKai-SB" w:cs="Arial Unicode MS" w:hint="eastAsia"/>
                <w:b/>
                <w:bCs/>
                <w:w w:val="90"/>
                <w:sz w:val="22"/>
              </w:rPr>
              <w:t>：</w:t>
            </w:r>
          </w:p>
        </w:tc>
        <w:tc>
          <w:tcPr>
            <w:tcW w:w="2354" w:type="dxa"/>
            <w:tcBorders>
              <w:top w:val="single" w:sz="12" w:space="0" w:color="000000"/>
              <w:left w:val="single" w:sz="6" w:space="0" w:color="000000"/>
              <w:bottom w:val="single" w:sz="6" w:space="0" w:color="000000"/>
              <w:right w:val="single" w:sz="12" w:space="0" w:color="000000"/>
            </w:tcBorders>
            <w:shd w:val="clear" w:color="auto" w:fill="auto"/>
          </w:tcPr>
          <w:p w:rsidR="00FE20A9" w:rsidRDefault="00FE20A9">
            <w:pPr>
              <w:spacing w:before="120" w:after="120" w:line="320" w:lineRule="exact"/>
              <w:ind w:right="57"/>
              <w:jc w:val="both"/>
            </w:pPr>
            <w:r>
              <w:rPr>
                <w:rFonts w:eastAsia="DFKai-SB"/>
                <w:b/>
                <w:bCs/>
                <w:w w:val="90"/>
                <w:sz w:val="20"/>
              </w:rPr>
              <w:t>Please attach a recent photograph taken within the last 3 months.</w:t>
            </w:r>
          </w:p>
          <w:p w:rsidR="00FE20A9" w:rsidRDefault="00FE20A9">
            <w:pPr>
              <w:spacing w:before="120" w:after="120" w:line="320" w:lineRule="exact"/>
              <w:ind w:right="57"/>
            </w:pPr>
            <w:r>
              <w:rPr>
                <w:rFonts w:eastAsia="DFKai-SB" w:cs="Arial Unicode MS"/>
                <w:b/>
                <w:bCs/>
                <w:w w:val="90"/>
                <w:sz w:val="22"/>
              </w:rPr>
              <w:t>最近三個月相片</w:t>
            </w:r>
          </w:p>
        </w:tc>
      </w:tr>
      <w:tr w:rsidR="00FE20A9">
        <w:trPr>
          <w:cantSplit/>
          <w:trHeight w:hRule="exact" w:val="720"/>
          <w:jc w:val="center"/>
        </w:trPr>
        <w:tc>
          <w:tcPr>
            <w:tcW w:w="2427" w:type="dxa"/>
            <w:tcBorders>
              <w:top w:val="single" w:sz="6" w:space="0" w:color="000000"/>
              <w:left w:val="single" w:sz="12" w:space="0" w:color="000000"/>
              <w:bottom w:val="single" w:sz="4" w:space="0" w:color="000000"/>
              <w:right w:val="single" w:sz="6" w:space="0" w:color="000000"/>
            </w:tcBorders>
            <w:shd w:val="clear" w:color="auto" w:fill="auto"/>
          </w:tcPr>
          <w:p w:rsidR="00FE20A9" w:rsidRDefault="00FE20A9">
            <w:pPr>
              <w:spacing w:before="120" w:line="240" w:lineRule="exact"/>
              <w:ind w:left="255" w:right="57" w:hanging="198"/>
            </w:pPr>
            <w:r>
              <w:rPr>
                <w:rFonts w:eastAsia="DFKai-SB"/>
                <w:b/>
                <w:bCs/>
                <w:position w:val="6"/>
                <w:sz w:val="22"/>
              </w:rPr>
              <w:t>b.</w:t>
            </w:r>
            <w:r>
              <w:rPr>
                <w:rFonts w:eastAsia="DFKai-SB"/>
                <w:b/>
                <w:bCs/>
                <w:sz w:val="22"/>
              </w:rPr>
              <w:t xml:space="preserve"> </w:t>
            </w:r>
            <w:r>
              <w:rPr>
                <w:rFonts w:eastAsia="DFKai-SB"/>
                <w:b/>
                <w:bCs/>
                <w:w w:val="90"/>
                <w:sz w:val="20"/>
              </w:rPr>
              <w:t xml:space="preserve">CITY and COUNTRY OF BIRTH </w:t>
            </w:r>
            <w:r>
              <w:rPr>
                <w:rFonts w:eastAsia="DFKai-SB" w:cs="Arial Unicode MS"/>
                <w:b/>
                <w:bCs/>
                <w:w w:val="90"/>
                <w:sz w:val="20"/>
              </w:rPr>
              <w:t>出生</w:t>
            </w:r>
            <w:r>
              <w:rPr>
                <w:rFonts w:eastAsia="DFKai-SB" w:cs="Arial Unicode MS"/>
                <w:b/>
                <w:bCs/>
                <w:w w:val="90"/>
                <w:sz w:val="20"/>
              </w:rPr>
              <w:t>.</w:t>
            </w:r>
            <w:r>
              <w:rPr>
                <w:rFonts w:eastAsia="DFKai-SB" w:cs="Arial Unicode MS" w:hint="eastAsia"/>
                <w:b/>
                <w:bCs/>
                <w:w w:val="90"/>
                <w:sz w:val="20"/>
              </w:rPr>
              <w:t>城市及國別</w:t>
            </w:r>
          </w:p>
        </w:tc>
        <w:tc>
          <w:tcPr>
            <w:tcW w:w="7394" w:type="dxa"/>
            <w:gridSpan w:val="3"/>
            <w:tcBorders>
              <w:top w:val="single" w:sz="6" w:space="0" w:color="000000"/>
              <w:left w:val="single" w:sz="6" w:space="0" w:color="000000"/>
              <w:bottom w:val="single" w:sz="4" w:space="0" w:color="000000"/>
              <w:right w:val="single" w:sz="12" w:space="0" w:color="000000"/>
            </w:tcBorders>
            <w:shd w:val="clear" w:color="auto" w:fill="auto"/>
            <w:vAlign w:val="bottom"/>
          </w:tcPr>
          <w:p w:rsidR="00FE20A9" w:rsidRDefault="00FE20A9">
            <w:pPr>
              <w:snapToGrid w:val="0"/>
              <w:spacing w:before="120" w:after="120" w:line="320" w:lineRule="exact"/>
              <w:ind w:right="57"/>
              <w:jc w:val="both"/>
              <w:rPr>
                <w:rFonts w:eastAsia="DFKai-SB"/>
                <w:b/>
                <w:bCs/>
                <w:position w:val="6"/>
                <w:sz w:val="22"/>
              </w:rPr>
            </w:pPr>
          </w:p>
        </w:tc>
      </w:tr>
      <w:tr w:rsidR="00FE20A9">
        <w:trPr>
          <w:cantSplit/>
          <w:trHeight w:hRule="exact" w:val="886"/>
          <w:jc w:val="center"/>
        </w:trPr>
        <w:tc>
          <w:tcPr>
            <w:tcW w:w="2427" w:type="dxa"/>
            <w:vMerge w:val="restart"/>
            <w:tcBorders>
              <w:left w:val="single" w:sz="12" w:space="0" w:color="000000"/>
              <w:bottom w:val="single" w:sz="6" w:space="0" w:color="000000"/>
              <w:right w:val="single" w:sz="6" w:space="0" w:color="000000"/>
            </w:tcBorders>
            <w:shd w:val="clear" w:color="auto" w:fill="auto"/>
          </w:tcPr>
          <w:p w:rsidR="00FE20A9" w:rsidRDefault="00FE20A9">
            <w:pPr>
              <w:spacing w:before="120" w:after="120" w:line="240" w:lineRule="exact"/>
              <w:ind w:left="255" w:right="57" w:hanging="198"/>
            </w:pPr>
            <w:r>
              <w:rPr>
                <w:rFonts w:eastAsia="DFKai-SB"/>
                <w:b/>
                <w:bCs/>
                <w:position w:val="6"/>
                <w:sz w:val="22"/>
              </w:rPr>
              <w:t>c.</w:t>
            </w:r>
            <w:r>
              <w:rPr>
                <w:rFonts w:eastAsia="DFKai-SB"/>
                <w:b/>
                <w:bCs/>
                <w:w w:val="90"/>
                <w:sz w:val="22"/>
              </w:rPr>
              <w:t xml:space="preserve"> NATIONALITY</w:t>
            </w:r>
            <w:r>
              <w:rPr>
                <w:rFonts w:eastAsia="DFKai-SB" w:cs="Arial Unicode MS"/>
                <w:b/>
                <w:bCs/>
                <w:w w:val="90"/>
                <w:sz w:val="22"/>
              </w:rPr>
              <w:t>國籍</w:t>
            </w:r>
          </w:p>
          <w:p w:rsidR="00FE20A9" w:rsidRDefault="00FE20A9">
            <w:pPr>
              <w:spacing w:before="120" w:after="120" w:line="240" w:lineRule="exact"/>
              <w:ind w:left="255" w:right="57" w:hanging="198"/>
              <w:rPr>
                <w:rFonts w:eastAsia="바탕" w:cs="Arial Unicode MS" w:hint="eastAsia"/>
                <w:b/>
                <w:bCs/>
                <w:w w:val="90"/>
                <w:position w:val="6"/>
                <w:sz w:val="22"/>
                <w:lang w:eastAsia="ko-KR"/>
              </w:rPr>
            </w:pPr>
          </w:p>
          <w:p w:rsidR="00FE20A9" w:rsidRDefault="00FE20A9">
            <w:pPr>
              <w:spacing w:before="120" w:after="120" w:line="240" w:lineRule="exact"/>
              <w:ind w:left="255" w:right="57" w:hanging="198"/>
              <w:rPr>
                <w:rFonts w:eastAsia="바탕" w:cs="Arial Unicode MS" w:hint="eastAsia"/>
                <w:b/>
                <w:bCs/>
                <w:w w:val="90"/>
                <w:position w:val="6"/>
                <w:sz w:val="22"/>
                <w:lang w:eastAsia="ko-KR"/>
              </w:rPr>
            </w:pPr>
          </w:p>
          <w:p w:rsidR="00FE20A9" w:rsidRDefault="00FE20A9">
            <w:pPr>
              <w:spacing w:before="120" w:after="120" w:line="240" w:lineRule="exact"/>
              <w:ind w:left="255" w:right="57" w:hanging="198"/>
              <w:rPr>
                <w:rFonts w:eastAsia="바탕" w:hint="eastAsia"/>
                <w:b/>
                <w:bCs/>
                <w:position w:val="6"/>
                <w:sz w:val="22"/>
                <w:lang w:eastAsia="ko-KR"/>
              </w:rPr>
            </w:pPr>
          </w:p>
          <w:p w:rsidR="00FE20A9" w:rsidRDefault="00FE20A9">
            <w:pPr>
              <w:spacing w:before="120" w:after="120" w:line="240" w:lineRule="exact"/>
              <w:ind w:left="255" w:right="57" w:hanging="198"/>
              <w:rPr>
                <w:rFonts w:eastAsia="바탕" w:hint="eastAsia"/>
                <w:b/>
                <w:bCs/>
                <w:position w:val="6"/>
                <w:sz w:val="22"/>
                <w:lang w:eastAsia="ko-KR"/>
              </w:rPr>
            </w:pPr>
          </w:p>
        </w:tc>
        <w:tc>
          <w:tcPr>
            <w:tcW w:w="7394" w:type="dxa"/>
            <w:gridSpan w:val="3"/>
            <w:tcBorders>
              <w:left w:val="single" w:sz="6" w:space="0" w:color="000000"/>
              <w:bottom w:val="single" w:sz="6" w:space="0" w:color="000000"/>
              <w:right w:val="single" w:sz="12" w:space="0" w:color="000000"/>
            </w:tcBorders>
            <w:shd w:val="clear" w:color="auto" w:fill="auto"/>
            <w:vAlign w:val="bottom"/>
          </w:tcPr>
          <w:p w:rsidR="00FE20A9" w:rsidRDefault="00FE20A9">
            <w:pPr>
              <w:snapToGrid w:val="0"/>
              <w:ind w:left="57" w:right="57"/>
            </w:pPr>
            <w:r>
              <w:rPr>
                <w:rFonts w:eastAsia="DFKai-SB"/>
                <w:b/>
                <w:bCs/>
                <w:color w:val="FF0000"/>
                <w:sz w:val="20"/>
              </w:rPr>
              <w:t>*Note: If one or both of your parents was an ROC national at the time of your birth, you are an ROC national as well and therefore not eligible to apply.</w:t>
            </w:r>
          </w:p>
        </w:tc>
      </w:tr>
      <w:tr w:rsidR="00FE20A9">
        <w:trPr>
          <w:cantSplit/>
          <w:trHeight w:hRule="exact" w:val="886"/>
          <w:jc w:val="center"/>
        </w:trPr>
        <w:tc>
          <w:tcPr>
            <w:tcW w:w="2427" w:type="dxa"/>
            <w:vMerge/>
            <w:tcBorders>
              <w:left w:val="single" w:sz="12" w:space="0" w:color="000000"/>
              <w:bottom w:val="single" w:sz="6" w:space="0" w:color="000000"/>
              <w:right w:val="single" w:sz="6" w:space="0" w:color="000000"/>
            </w:tcBorders>
            <w:shd w:val="clear" w:color="auto" w:fill="auto"/>
          </w:tcPr>
          <w:p w:rsidR="00FE20A9" w:rsidRDefault="00FE20A9">
            <w:pPr>
              <w:snapToGrid w:val="0"/>
              <w:spacing w:before="120" w:after="120" w:line="240" w:lineRule="exact"/>
              <w:ind w:left="255" w:right="57" w:hanging="198"/>
              <w:rPr>
                <w:rFonts w:eastAsia="DFKai-SB" w:hint="eastAsia"/>
                <w:b/>
                <w:bCs/>
                <w:color w:val="FF0000"/>
                <w:position w:val="6"/>
                <w:sz w:val="22"/>
                <w:lang w:eastAsia="ko-KR"/>
              </w:rPr>
            </w:pPr>
          </w:p>
        </w:tc>
        <w:tc>
          <w:tcPr>
            <w:tcW w:w="7394" w:type="dxa"/>
            <w:gridSpan w:val="3"/>
            <w:tcBorders>
              <w:left w:val="single" w:sz="6" w:space="0" w:color="000000"/>
              <w:bottom w:val="single" w:sz="12" w:space="0" w:color="000000"/>
              <w:right w:val="single" w:sz="12" w:space="0" w:color="000000"/>
            </w:tcBorders>
            <w:shd w:val="clear" w:color="auto" w:fill="auto"/>
            <w:vAlign w:val="bottom"/>
          </w:tcPr>
          <w:p w:rsidR="00FE20A9" w:rsidRDefault="00FE20A9">
            <w:pPr>
              <w:snapToGrid w:val="0"/>
              <w:ind w:left="57" w:right="57"/>
            </w:pPr>
            <w:r>
              <w:rPr>
                <w:rFonts w:eastAsia="DFKai-SB" w:hint="eastAsia"/>
                <w:b/>
                <w:bCs/>
                <w:color w:val="FF0000"/>
                <w:szCs w:val="24"/>
              </w:rPr>
              <w:t>Do you hold the Alien Permanent Resident Certificate of ROC?</w:t>
            </w:r>
          </w:p>
          <w:p w:rsidR="00FE20A9" w:rsidRDefault="00FE20A9">
            <w:pPr>
              <w:snapToGrid w:val="0"/>
              <w:ind w:left="57" w:right="57"/>
            </w:pPr>
            <w:r>
              <w:rPr>
                <w:rFonts w:eastAsia="DFKai-SB"/>
                <w:b/>
                <w:bCs/>
                <w:w w:val="90"/>
                <w:sz w:val="40"/>
              </w:rPr>
              <w:t>□</w:t>
            </w:r>
            <w:r>
              <w:rPr>
                <w:rFonts w:eastAsia="DFKai-SB" w:hint="eastAsia"/>
                <w:b/>
                <w:bCs/>
                <w:color w:val="FF0000"/>
                <w:w w:val="90"/>
                <w:szCs w:val="24"/>
              </w:rPr>
              <w:t xml:space="preserve">Yes </w:t>
            </w:r>
            <w:r>
              <w:rPr>
                <w:rFonts w:eastAsia="DFKai-SB" w:hint="eastAsia"/>
                <w:b/>
                <w:bCs/>
                <w:color w:val="FF0000"/>
                <w:w w:val="90"/>
                <w:sz w:val="20"/>
              </w:rPr>
              <w:t xml:space="preserve"> </w:t>
            </w:r>
            <w:r>
              <w:rPr>
                <w:rFonts w:eastAsia="DFKai-SB"/>
                <w:b/>
                <w:bCs/>
                <w:w w:val="90"/>
                <w:sz w:val="40"/>
              </w:rPr>
              <w:t>□</w:t>
            </w:r>
            <w:r>
              <w:rPr>
                <w:rFonts w:eastAsia="DFKai-SB" w:hint="eastAsia"/>
                <w:b/>
                <w:bCs/>
                <w:color w:val="FF0000"/>
                <w:w w:val="90"/>
                <w:szCs w:val="24"/>
              </w:rPr>
              <w:t>No</w:t>
            </w:r>
          </w:p>
        </w:tc>
      </w:tr>
      <w:tr w:rsidR="00FE20A9">
        <w:trPr>
          <w:cantSplit/>
          <w:trHeight w:val="411"/>
          <w:jc w:val="center"/>
        </w:trPr>
        <w:tc>
          <w:tcPr>
            <w:tcW w:w="2427" w:type="dxa"/>
            <w:vMerge w:val="restart"/>
            <w:tcBorders>
              <w:top w:val="single" w:sz="12"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after="120" w:line="300" w:lineRule="exact"/>
              <w:ind w:left="255" w:right="57" w:hanging="198"/>
            </w:pPr>
            <w:r>
              <w:rPr>
                <w:rFonts w:eastAsia="DFKai-SB" w:hint="eastAsia"/>
                <w:b/>
                <w:bCs/>
                <w:position w:val="6"/>
                <w:sz w:val="22"/>
              </w:rPr>
              <w:lastRenderedPageBreak/>
              <w:t>d. PARENTS</w:t>
            </w:r>
            <w:r>
              <w:rPr>
                <w:rFonts w:eastAsia="DFKai-SB"/>
                <w:b/>
                <w:bCs/>
                <w:position w:val="6"/>
                <w:sz w:val="22"/>
              </w:rPr>
              <w:t>’</w:t>
            </w:r>
            <w:r>
              <w:rPr>
                <w:rFonts w:eastAsia="DFKai-SB" w:hint="eastAsia"/>
                <w:b/>
                <w:bCs/>
                <w:position w:val="6"/>
                <w:sz w:val="22"/>
              </w:rPr>
              <w:t xml:space="preserve"> INFO</w:t>
            </w:r>
            <w:r>
              <w:rPr>
                <w:rFonts w:eastAsia="DFKai-SB"/>
                <w:b/>
                <w:bCs/>
                <w:position w:val="6"/>
                <w:sz w:val="22"/>
              </w:rPr>
              <w:t>RMATION</w:t>
            </w:r>
            <w:r>
              <w:rPr>
                <w:rFonts w:eastAsia="DFKai-SB"/>
                <w:b/>
                <w:bCs/>
                <w:position w:val="6"/>
                <w:sz w:val="22"/>
              </w:rPr>
              <w:br/>
            </w:r>
            <w:r>
              <w:rPr>
                <w:rFonts w:eastAsia="DFKai-SB" w:hint="eastAsia"/>
                <w:b/>
                <w:bCs/>
                <w:position w:val="6"/>
                <w:sz w:val="22"/>
              </w:rPr>
              <w:t>家長資料</w:t>
            </w:r>
          </w:p>
        </w:tc>
        <w:tc>
          <w:tcPr>
            <w:tcW w:w="3682"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hint="eastAsia"/>
                <w:b/>
                <w:bCs/>
                <w:sz w:val="20"/>
                <w:szCs w:val="15"/>
              </w:rPr>
              <w:t xml:space="preserve">PARENT 1 </w:t>
            </w:r>
            <w:r>
              <w:rPr>
                <w:rFonts w:eastAsia="DFKai-SB" w:hint="eastAsia"/>
                <w:b/>
                <w:bCs/>
                <w:sz w:val="20"/>
                <w:szCs w:val="15"/>
              </w:rPr>
              <w:t>雙親之一</w:t>
            </w:r>
            <w:r>
              <w:rPr>
                <w:rFonts w:eastAsia="Times New Roman" w:hint="eastAsia"/>
                <w:b/>
                <w:bCs/>
                <w:sz w:val="20"/>
                <w:szCs w:val="15"/>
              </w:rPr>
              <w:t xml:space="preserve"> </w:t>
            </w:r>
          </w:p>
        </w:tc>
        <w:tc>
          <w:tcPr>
            <w:tcW w:w="3712" w:type="dxa"/>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line="320" w:lineRule="exact"/>
              <w:ind w:right="57"/>
              <w:jc w:val="center"/>
            </w:pPr>
            <w:r>
              <w:rPr>
                <w:rFonts w:eastAsia="DFKai-SB" w:hint="eastAsia"/>
                <w:b/>
                <w:bCs/>
                <w:sz w:val="20"/>
                <w:szCs w:val="15"/>
              </w:rPr>
              <w:t xml:space="preserve">PARENT 2 </w:t>
            </w:r>
            <w:r>
              <w:rPr>
                <w:rFonts w:eastAsia="DFKai-SB" w:hint="eastAsia"/>
                <w:b/>
                <w:bCs/>
                <w:sz w:val="20"/>
                <w:szCs w:val="15"/>
              </w:rPr>
              <w:t>雙親之二</w:t>
            </w:r>
          </w:p>
        </w:tc>
      </w:tr>
      <w:tr w:rsidR="00FE20A9">
        <w:trPr>
          <w:cantSplit/>
          <w:trHeight w:hRule="exact" w:val="1638"/>
          <w:jc w:val="center"/>
        </w:trPr>
        <w:tc>
          <w:tcPr>
            <w:tcW w:w="2427"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rsidR="00FE20A9" w:rsidRDefault="00FE20A9">
            <w:pPr>
              <w:snapToGrid w:val="0"/>
              <w:spacing w:before="120" w:after="120" w:line="300" w:lineRule="exact"/>
              <w:ind w:left="255" w:right="57" w:hanging="198"/>
              <w:rPr>
                <w:rFonts w:eastAsia="DFKai-SB" w:hint="eastAsia"/>
                <w:b/>
                <w:bCs/>
                <w:color w:val="0000FF"/>
                <w:position w:val="6"/>
                <w:sz w:val="22"/>
                <w:szCs w:val="15"/>
              </w:rPr>
            </w:pPr>
          </w:p>
        </w:tc>
        <w:tc>
          <w:tcPr>
            <w:tcW w:w="3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440" w:lineRule="exact"/>
              <w:ind w:left="57" w:right="57"/>
              <w:jc w:val="both"/>
            </w:pPr>
            <w:r>
              <w:rPr>
                <w:rFonts w:eastAsia="DFKai-SB" w:hint="eastAsia"/>
                <w:b/>
                <w:bCs/>
                <w:sz w:val="20"/>
                <w:szCs w:val="15"/>
              </w:rPr>
              <w:t>Name</w:t>
            </w:r>
            <w:r>
              <w:rPr>
                <w:rFonts w:eastAsia="DFKai-SB" w:hint="eastAsia"/>
                <w:b/>
                <w:bCs/>
                <w:sz w:val="20"/>
                <w:szCs w:val="15"/>
              </w:rPr>
              <w:t>姓名</w:t>
            </w:r>
            <w:r>
              <w:rPr>
                <w:rFonts w:eastAsia="DFKai-SB" w:cs="Arial Unicode MS" w:hint="eastAsia"/>
                <w:b/>
                <w:bCs/>
                <w:w w:val="90"/>
                <w:sz w:val="22"/>
              </w:rPr>
              <w:t>：</w:t>
            </w:r>
          </w:p>
          <w:p w:rsidR="00FE20A9" w:rsidRDefault="00FE20A9">
            <w:pPr>
              <w:spacing w:line="440" w:lineRule="exact"/>
              <w:ind w:left="57" w:right="57"/>
              <w:jc w:val="both"/>
            </w:pPr>
            <w:r>
              <w:rPr>
                <w:rFonts w:eastAsia="DFKai-SB" w:hint="eastAsia"/>
                <w:b/>
                <w:bCs/>
                <w:sz w:val="20"/>
                <w:szCs w:val="15"/>
              </w:rPr>
              <w:t>Nationality</w:t>
            </w:r>
            <w:r>
              <w:rPr>
                <w:rFonts w:eastAsia="DFKai-SB" w:hint="eastAsia"/>
                <w:b/>
                <w:bCs/>
                <w:sz w:val="20"/>
                <w:szCs w:val="15"/>
              </w:rPr>
              <w:t>國籍</w:t>
            </w:r>
            <w:r>
              <w:rPr>
                <w:rFonts w:eastAsia="DFKai-SB" w:cs="Arial Unicode MS" w:hint="eastAsia"/>
                <w:b/>
                <w:bCs/>
                <w:w w:val="90"/>
                <w:sz w:val="22"/>
              </w:rPr>
              <w:t>：</w:t>
            </w:r>
          </w:p>
          <w:p w:rsidR="00FE20A9" w:rsidRDefault="00FE20A9">
            <w:pPr>
              <w:spacing w:line="440" w:lineRule="exact"/>
              <w:ind w:left="57" w:right="57"/>
              <w:jc w:val="both"/>
            </w:pPr>
            <w:r>
              <w:rPr>
                <w:rFonts w:eastAsia="DFKai-SB" w:hint="eastAsia"/>
                <w:b/>
                <w:bCs/>
                <w:sz w:val="20"/>
                <w:szCs w:val="15"/>
              </w:rPr>
              <w:t>Place of Birth</w:t>
            </w:r>
            <w:r>
              <w:rPr>
                <w:rFonts w:eastAsia="DFKai-SB" w:hint="eastAsia"/>
                <w:b/>
                <w:bCs/>
                <w:sz w:val="20"/>
                <w:szCs w:val="15"/>
              </w:rPr>
              <w:t>出生地</w:t>
            </w:r>
            <w:r>
              <w:rPr>
                <w:rFonts w:eastAsia="DFKai-SB" w:cs="Arial Unicode MS" w:hint="eastAsia"/>
                <w:b/>
                <w:bCs/>
                <w:w w:val="90"/>
                <w:sz w:val="22"/>
              </w:rPr>
              <w:t>：</w:t>
            </w:r>
          </w:p>
          <w:p w:rsidR="00FE20A9" w:rsidRDefault="00FE20A9">
            <w:pPr>
              <w:spacing w:line="440" w:lineRule="exact"/>
              <w:ind w:left="57" w:right="57"/>
              <w:jc w:val="both"/>
              <w:rPr>
                <w:rFonts w:eastAsia="DFKai-SB" w:hint="eastAsia"/>
                <w:b/>
                <w:bCs/>
                <w:sz w:val="22"/>
                <w:szCs w:val="15"/>
              </w:rPr>
            </w:pPr>
          </w:p>
        </w:tc>
        <w:tc>
          <w:tcPr>
            <w:tcW w:w="3712"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line="440" w:lineRule="exact"/>
              <w:ind w:left="57" w:right="57"/>
              <w:jc w:val="both"/>
            </w:pPr>
            <w:r>
              <w:rPr>
                <w:rFonts w:eastAsia="DFKai-SB" w:hint="eastAsia"/>
                <w:b/>
                <w:bCs/>
                <w:sz w:val="20"/>
                <w:szCs w:val="15"/>
              </w:rPr>
              <w:t>Name</w:t>
            </w:r>
            <w:r>
              <w:rPr>
                <w:rFonts w:eastAsia="DFKai-SB" w:hint="eastAsia"/>
                <w:b/>
                <w:bCs/>
                <w:sz w:val="20"/>
                <w:szCs w:val="15"/>
              </w:rPr>
              <w:t>姓名</w:t>
            </w:r>
            <w:r>
              <w:rPr>
                <w:rFonts w:eastAsia="DFKai-SB" w:cs="Arial Unicode MS" w:hint="eastAsia"/>
                <w:b/>
                <w:bCs/>
                <w:w w:val="90"/>
                <w:sz w:val="22"/>
              </w:rPr>
              <w:t>：</w:t>
            </w:r>
          </w:p>
          <w:p w:rsidR="00FE20A9" w:rsidRDefault="00FE20A9">
            <w:pPr>
              <w:spacing w:line="440" w:lineRule="exact"/>
              <w:ind w:left="57" w:right="57"/>
              <w:jc w:val="both"/>
            </w:pPr>
            <w:r>
              <w:rPr>
                <w:rFonts w:eastAsia="DFKai-SB" w:hint="eastAsia"/>
                <w:b/>
                <w:bCs/>
                <w:sz w:val="20"/>
                <w:szCs w:val="15"/>
              </w:rPr>
              <w:t>Nationality</w:t>
            </w:r>
            <w:r>
              <w:rPr>
                <w:rFonts w:eastAsia="DFKai-SB" w:hint="eastAsia"/>
                <w:b/>
                <w:bCs/>
                <w:sz w:val="20"/>
                <w:szCs w:val="15"/>
              </w:rPr>
              <w:t>國籍</w:t>
            </w:r>
            <w:r>
              <w:rPr>
                <w:rFonts w:eastAsia="DFKai-SB" w:cs="Arial Unicode MS" w:hint="eastAsia"/>
                <w:b/>
                <w:bCs/>
                <w:w w:val="90"/>
                <w:sz w:val="22"/>
              </w:rPr>
              <w:t>：</w:t>
            </w:r>
          </w:p>
          <w:p w:rsidR="00FE20A9" w:rsidRDefault="00FE20A9">
            <w:pPr>
              <w:spacing w:line="440" w:lineRule="exact"/>
              <w:ind w:left="57" w:right="57"/>
              <w:jc w:val="both"/>
            </w:pPr>
            <w:r>
              <w:rPr>
                <w:rFonts w:eastAsia="DFKai-SB" w:hint="eastAsia"/>
                <w:b/>
                <w:bCs/>
                <w:sz w:val="20"/>
                <w:szCs w:val="15"/>
              </w:rPr>
              <w:t>Place of Birth</w:t>
            </w:r>
            <w:r>
              <w:rPr>
                <w:rFonts w:eastAsia="DFKai-SB" w:hint="eastAsia"/>
                <w:b/>
                <w:bCs/>
                <w:sz w:val="20"/>
                <w:szCs w:val="15"/>
              </w:rPr>
              <w:t>出生地</w:t>
            </w:r>
            <w:r>
              <w:rPr>
                <w:rFonts w:eastAsia="DFKai-SB" w:cs="Arial Unicode MS" w:hint="eastAsia"/>
                <w:b/>
                <w:bCs/>
                <w:w w:val="90"/>
                <w:sz w:val="22"/>
              </w:rPr>
              <w:t>：</w:t>
            </w:r>
          </w:p>
          <w:p w:rsidR="00FE20A9" w:rsidRDefault="00FE20A9">
            <w:pPr>
              <w:spacing w:line="440" w:lineRule="exact"/>
              <w:ind w:left="57" w:right="57"/>
              <w:jc w:val="both"/>
              <w:rPr>
                <w:rFonts w:eastAsia="DFKai-SB" w:hint="eastAsia"/>
                <w:b/>
                <w:bCs/>
                <w:sz w:val="22"/>
                <w:szCs w:val="15"/>
              </w:rPr>
            </w:pPr>
          </w:p>
        </w:tc>
      </w:tr>
      <w:tr w:rsidR="00FE20A9">
        <w:trPr>
          <w:cantSplit/>
          <w:trHeight w:hRule="exact" w:val="8594"/>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tcPr>
          <w:p w:rsidR="00FE20A9" w:rsidRDefault="00FE20A9">
            <w:pPr>
              <w:spacing w:before="120" w:after="120" w:line="240" w:lineRule="exact"/>
              <w:ind w:left="255" w:right="57" w:hanging="198"/>
            </w:pPr>
            <w:r>
              <w:rPr>
                <w:rFonts w:eastAsia="DFKai-SB" w:hint="eastAsia"/>
                <w:b/>
                <w:bCs/>
                <w:position w:val="6"/>
                <w:sz w:val="22"/>
              </w:rPr>
              <w:t>e</w:t>
            </w:r>
            <w:r>
              <w:rPr>
                <w:rFonts w:eastAsia="DFKai-SB"/>
                <w:b/>
                <w:bCs/>
                <w:position w:val="6"/>
                <w:sz w:val="22"/>
              </w:rPr>
              <w:t>.</w:t>
            </w:r>
            <w:r>
              <w:rPr>
                <w:rFonts w:eastAsia="DFKai-SB"/>
                <w:b/>
                <w:bCs/>
                <w:sz w:val="22"/>
              </w:rPr>
              <w:t xml:space="preserve"> CONTACT INFORMATION</w:t>
            </w:r>
          </w:p>
          <w:p w:rsidR="00FE20A9" w:rsidRDefault="00FE20A9">
            <w:pPr>
              <w:spacing w:before="120" w:after="120" w:line="300" w:lineRule="exact"/>
              <w:ind w:right="57"/>
            </w:pPr>
            <w:r>
              <w:rPr>
                <w:rFonts w:eastAsia="DFKai-SB" w:cs="Arial Unicode MS"/>
                <w:b/>
                <w:bCs/>
                <w:position w:val="6"/>
                <w:sz w:val="22"/>
              </w:rPr>
              <w:t>聯絡地址、電話、</w:t>
            </w:r>
            <w:r>
              <w:rPr>
                <w:rFonts w:eastAsia="DFKai-SB" w:cs="Arial Unicode MS" w:hint="eastAsia"/>
                <w:b/>
                <w:bCs/>
                <w:position w:val="6"/>
                <w:sz w:val="22"/>
              </w:rPr>
              <w:br/>
            </w:r>
            <w:r>
              <w:rPr>
                <w:rFonts w:eastAsia="DFKai-SB" w:cs="Arial Unicode MS"/>
                <w:b/>
                <w:bCs/>
                <w:position w:val="6"/>
                <w:sz w:val="22"/>
              </w:rPr>
              <w:t>電</w:t>
            </w:r>
            <w:r>
              <w:rPr>
                <w:rFonts w:eastAsia="DFKai-SB" w:cs="Arial Unicode MS" w:hint="eastAsia"/>
                <w:b/>
                <w:bCs/>
                <w:position w:val="6"/>
                <w:sz w:val="22"/>
              </w:rPr>
              <w:t>子</w:t>
            </w:r>
            <w:r>
              <w:rPr>
                <w:rFonts w:eastAsia="DFKai-SB" w:cs="Arial Unicode MS"/>
                <w:b/>
                <w:bCs/>
                <w:position w:val="6"/>
                <w:sz w:val="22"/>
              </w:rPr>
              <w:t>郵</w:t>
            </w:r>
            <w:r>
              <w:rPr>
                <w:rFonts w:eastAsia="DFKai-SB" w:cs="Arial Unicode MS" w:hint="eastAsia"/>
                <w:b/>
                <w:bCs/>
                <w:position w:val="6"/>
                <w:sz w:val="22"/>
              </w:rPr>
              <w:t>件</w:t>
            </w:r>
          </w:p>
          <w:p w:rsidR="00FE20A9" w:rsidRDefault="00FE20A9">
            <w:r>
              <w:rPr>
                <w:rFonts w:ascii="PMingLiU" w:hAnsi="PMingLiU" w:cs="PMingLiU" w:hint="eastAsia"/>
                <w:b/>
                <w:color w:val="FF0000"/>
                <w:sz w:val="20"/>
              </w:rPr>
              <w:t>※</w:t>
            </w:r>
            <w:r>
              <w:rPr>
                <w:rFonts w:ascii="DFKai-SB" w:eastAsia="DFKai-SB" w:hAnsi="DFKai-SB" w:cs="DFKai-SB" w:hint="eastAsia"/>
                <w:b/>
                <w:color w:val="FF0000"/>
                <w:sz w:val="20"/>
              </w:rPr>
              <w:t>住址請填寫韓文及英文，</w:t>
            </w:r>
            <w:r>
              <w:rPr>
                <w:rFonts w:ascii="DFKai-SB" w:eastAsia="DFKai-SB" w:hAnsi="DFKai-SB" w:cs="DFKai-SB"/>
                <w:b/>
                <w:color w:val="FF0000"/>
                <w:sz w:val="20"/>
              </w:rPr>
              <w:br/>
            </w:r>
            <w:r>
              <w:rPr>
                <w:rFonts w:ascii="DFKai-SB" w:eastAsia="DFKai-SB" w:hAnsi="DFKai-SB" w:cs="DFKai-SB" w:hint="eastAsia"/>
                <w:b/>
                <w:color w:val="FF0000"/>
                <w:sz w:val="20"/>
              </w:rPr>
              <w:t>務必填寫郵遞區號</w:t>
            </w:r>
          </w:p>
          <w:p w:rsidR="00FE20A9" w:rsidRDefault="00FE20A9">
            <w:r>
              <w:rPr>
                <w:rFonts w:ascii="PMingLiU" w:hAnsi="PMingLiU" w:cs="PMingLiU" w:hint="eastAsia"/>
                <w:b/>
                <w:color w:val="FF0000"/>
                <w:sz w:val="20"/>
                <w:lang w:eastAsia="ko-KR"/>
              </w:rPr>
              <w:t xml:space="preserve">※ </w:t>
            </w:r>
            <w:r>
              <w:rPr>
                <w:rFonts w:ascii="NanumMyeongjo" w:eastAsia="NanumMyeongjo" w:hAnsi="NanumMyeongjo" w:cs="바탕" w:hint="eastAsia"/>
                <w:b/>
                <w:color w:val="FF0000"/>
                <w:sz w:val="20"/>
                <w:lang w:eastAsia="ko-KR"/>
              </w:rPr>
              <w:t>국문</w:t>
            </w:r>
            <w:r>
              <w:rPr>
                <w:rFonts w:ascii="NanumMyeongjo" w:eastAsia="NanumMyeongjo" w:hAnsi="NanumMyeongjo" w:cs="NanumMyeongjo" w:hint="eastAsia"/>
                <w:b/>
                <w:color w:val="FF0000"/>
                <w:sz w:val="20"/>
                <w:lang w:eastAsia="ko-KR"/>
              </w:rPr>
              <w:t xml:space="preserve">, </w:t>
            </w:r>
            <w:r>
              <w:rPr>
                <w:rFonts w:ascii="NanumMyeongjo" w:eastAsia="NanumMyeongjo" w:hAnsi="NanumMyeongjo" w:cs="바탕" w:hint="eastAsia"/>
                <w:b/>
                <w:color w:val="FF0000"/>
                <w:sz w:val="20"/>
                <w:lang w:eastAsia="ko-KR"/>
              </w:rPr>
              <w:t>영문</w:t>
            </w:r>
            <w:r>
              <w:rPr>
                <w:rFonts w:ascii="NanumMyeongjo" w:eastAsia="NanumMyeongjo" w:hAnsi="NanumMyeongjo" w:cs="NanumMyeongjo" w:hint="eastAsia"/>
                <w:b/>
                <w:color w:val="FF0000"/>
                <w:sz w:val="20"/>
                <w:lang w:eastAsia="ko-KR"/>
              </w:rPr>
              <w:t xml:space="preserve"> </w:t>
            </w:r>
            <w:r>
              <w:rPr>
                <w:rFonts w:ascii="NanumMyeongjo" w:eastAsia="NanumMyeongjo" w:hAnsi="NanumMyeongjo" w:cs="바탕" w:hint="eastAsia"/>
                <w:b/>
                <w:color w:val="FF0000"/>
                <w:sz w:val="20"/>
                <w:lang w:eastAsia="ko-KR"/>
              </w:rPr>
              <w:t>주소</w:t>
            </w:r>
            <w:r>
              <w:rPr>
                <w:rFonts w:ascii="NanumMyeongjo" w:eastAsia="NanumMyeongjo" w:hAnsi="NanumMyeongjo" w:cs="NanumMyeongjo" w:hint="eastAsia"/>
                <w:b/>
                <w:color w:val="FF0000"/>
                <w:sz w:val="20"/>
                <w:lang w:eastAsia="ko-KR"/>
              </w:rPr>
              <w:t xml:space="preserve"> </w:t>
            </w:r>
            <w:r>
              <w:rPr>
                <w:rFonts w:ascii="NanumMyeongjo" w:eastAsia="NanumMyeongjo" w:hAnsi="NanumMyeongjo" w:cs="바탕" w:hint="eastAsia"/>
                <w:b/>
                <w:color w:val="FF0000"/>
                <w:sz w:val="20"/>
                <w:lang w:eastAsia="ko-KR"/>
              </w:rPr>
              <w:t>모두</w:t>
            </w:r>
          </w:p>
          <w:p w:rsidR="00FE20A9" w:rsidRDefault="00FE20A9">
            <w:r>
              <w:rPr>
                <w:rFonts w:ascii="NanumMyeongjo" w:eastAsia="NanumMyeongjo" w:hAnsi="NanumMyeongjo" w:cs="바탕" w:hint="eastAsia"/>
                <w:b/>
                <w:color w:val="FF0000"/>
                <w:sz w:val="20"/>
                <w:lang w:eastAsia="ko-KR"/>
              </w:rPr>
              <w:t>기재</w:t>
            </w:r>
            <w:r>
              <w:rPr>
                <w:rFonts w:ascii="NanumMyeongjo" w:eastAsia="NanumMyeongjo" w:hAnsi="NanumMyeongjo" w:cs="NanumMyeongjo" w:hint="eastAsia"/>
                <w:b/>
                <w:color w:val="FF0000"/>
                <w:sz w:val="20"/>
                <w:lang w:eastAsia="ko-KR"/>
              </w:rPr>
              <w:t xml:space="preserve"> (우편번호 기재 필수)</w:t>
            </w:r>
          </w:p>
        </w:tc>
        <w:tc>
          <w:tcPr>
            <w:tcW w:w="7394" w:type="dxa"/>
            <w:gridSpan w:val="3"/>
            <w:tcBorders>
              <w:top w:val="single" w:sz="6" w:space="0" w:color="000000"/>
              <w:left w:val="single" w:sz="6" w:space="0" w:color="000000"/>
              <w:bottom w:val="single" w:sz="6" w:space="0" w:color="000000"/>
              <w:right w:val="single" w:sz="12" w:space="0" w:color="000000"/>
            </w:tcBorders>
            <w:shd w:val="clear" w:color="auto" w:fill="auto"/>
            <w:vAlign w:val="bottom"/>
          </w:tcPr>
          <w:p w:rsidR="00FE20A9" w:rsidRDefault="00FE20A9">
            <w:pPr>
              <w:spacing w:before="60" w:after="120" w:line="380" w:lineRule="exact"/>
              <w:ind w:firstLine="164"/>
              <w:jc w:val="both"/>
            </w:pPr>
            <w:r>
              <w:rPr>
                <w:rFonts w:eastAsia="DFKai-SB"/>
                <w:b/>
                <w:bCs/>
                <w:sz w:val="20"/>
              </w:rPr>
              <w:t>Permanent Address</w:t>
            </w:r>
            <w:r>
              <w:rPr>
                <w:rFonts w:eastAsia="DFKai-SB" w:cs="Arial Unicode MS"/>
                <w:b/>
                <w:bCs/>
                <w:sz w:val="20"/>
              </w:rPr>
              <w:t>永久地址</w:t>
            </w:r>
            <w:r>
              <w:rPr>
                <w:rFonts w:eastAsia="DFKai-SB" w:cs="Arial Unicode MS" w:hint="eastAsia"/>
                <w:b/>
                <w:bCs/>
                <w:sz w:val="20"/>
              </w:rPr>
              <w:t>(</w:t>
            </w:r>
            <w:r>
              <w:rPr>
                <w:rFonts w:eastAsia="DFKai-SB" w:cs="Arial Unicode MS" w:hint="eastAsia"/>
                <w:b/>
                <w:bCs/>
                <w:color w:val="FF0000"/>
                <w:sz w:val="20"/>
              </w:rPr>
              <w:t>英文地址、韓文地址及郵遞區號</w:t>
            </w:r>
            <w:r>
              <w:rPr>
                <w:rFonts w:eastAsia="바탕" w:cs="Arial Unicode MS" w:hint="eastAsia"/>
                <w:b/>
                <w:bCs/>
                <w:sz w:val="20"/>
                <w:lang w:eastAsia="ko-KR"/>
              </w:rPr>
              <w:t>)</w:t>
            </w:r>
            <w:r>
              <w:rPr>
                <w:rFonts w:eastAsia="DFKai-SB" w:cs="Arial Unicode MS" w:hint="eastAsia"/>
                <w:b/>
                <w:bCs/>
                <w:w w:val="90"/>
                <w:sz w:val="22"/>
              </w:rPr>
              <w:t xml:space="preserve"> </w:t>
            </w:r>
            <w:r>
              <w:rPr>
                <w:rFonts w:eastAsia="DFKai-SB" w:cs="Arial Unicode MS" w:hint="eastAsia"/>
                <w:b/>
                <w:bCs/>
                <w:w w:val="90"/>
                <w:sz w:val="22"/>
              </w:rPr>
              <w:t>：</w:t>
            </w:r>
          </w:p>
          <w:p w:rsidR="00FE20A9" w:rsidRDefault="00FE20A9">
            <w:pPr>
              <w:spacing w:before="120" w:line="400" w:lineRule="exact"/>
              <w:ind w:right="57" w:firstLine="164"/>
            </w:pP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국문 주소</w:t>
            </w: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우편번호</w:t>
            </w:r>
            <w:r>
              <w:rPr>
                <w:rFonts w:ascii="NanumMyeongjo" w:eastAsia="NanumMyeongjo" w:hAnsi="NanumMyeongjo" w:cs="NanumMyeongjo" w:hint="eastAsia"/>
                <w:b/>
                <w:bCs/>
                <w:sz w:val="22"/>
                <w:lang w:eastAsia="ko-KR"/>
              </w:rPr>
              <w:t>)</w:t>
            </w:r>
            <w:r>
              <w:rPr>
                <w:rFonts w:eastAsia="DFKai-SB" w:cs="Arial Unicode MS" w:hint="eastAsia"/>
                <w:b/>
                <w:bCs/>
                <w:w w:val="90"/>
                <w:sz w:val="22"/>
                <w:lang w:eastAsia="ko-KR"/>
              </w:rPr>
              <w:t>：</w:t>
            </w:r>
          </w:p>
          <w:p w:rsidR="00FE20A9" w:rsidRDefault="00FE20A9">
            <w:pPr>
              <w:spacing w:before="120" w:line="400" w:lineRule="exact"/>
              <w:ind w:right="57" w:firstLine="164"/>
              <w:rPr>
                <w:rFonts w:ascii="NanumMyeongjo" w:eastAsia="NanumMyeongjo" w:hAnsi="NanumMyeongjo" w:cs="NanumMyeongjo" w:hint="eastAsia"/>
                <w:b/>
                <w:bCs/>
                <w:sz w:val="22"/>
                <w:lang w:eastAsia="ko-KR"/>
              </w:rPr>
            </w:pPr>
          </w:p>
          <w:p w:rsidR="00FE20A9" w:rsidRDefault="00FE20A9">
            <w:pPr>
              <w:spacing w:before="120" w:line="400" w:lineRule="exact"/>
              <w:ind w:right="57" w:firstLine="164"/>
            </w:pP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영문 주소</w:t>
            </w:r>
            <w:r>
              <w:rPr>
                <w:rFonts w:ascii="NanumMyeongjo" w:eastAsia="NanumMyeongjo" w:hAnsi="NanumMyeongjo" w:cs="NanumMyeongjo" w:hint="eastAsia"/>
                <w:b/>
                <w:bCs/>
                <w:sz w:val="22"/>
                <w:lang w:eastAsia="ko-KR"/>
              </w:rPr>
              <w:t>/</w:t>
            </w:r>
            <w:r>
              <w:rPr>
                <w:rFonts w:ascii="NanumMyeongjo" w:eastAsia="NanumMyeongjo" w:hAnsi="NanumMyeongjo" w:cs="NanumMyeongjo"/>
                <w:b/>
                <w:bCs/>
                <w:sz w:val="22"/>
                <w:lang w:eastAsia="ko-KR"/>
              </w:rPr>
              <w:t>zip code</w:t>
            </w:r>
            <w:r>
              <w:rPr>
                <w:rFonts w:ascii="NanumMyeongjo" w:eastAsia="NanumMyeongjo" w:hAnsi="NanumMyeongjo" w:cs="NanumMyeongjo" w:hint="eastAsia"/>
                <w:b/>
                <w:bCs/>
                <w:sz w:val="22"/>
                <w:lang w:eastAsia="ko-KR"/>
              </w:rPr>
              <w:t>)</w:t>
            </w:r>
            <w:r>
              <w:rPr>
                <w:rFonts w:eastAsia="DFKai-SB" w:cs="Arial Unicode MS" w:hint="eastAsia"/>
                <w:b/>
                <w:bCs/>
                <w:w w:val="90"/>
                <w:sz w:val="22"/>
                <w:lang w:eastAsia="ko-KR"/>
              </w:rPr>
              <w:t>：</w:t>
            </w:r>
          </w:p>
          <w:p w:rsidR="00FE20A9" w:rsidRDefault="00FE20A9">
            <w:pPr>
              <w:spacing w:before="60" w:after="120" w:line="380" w:lineRule="exact"/>
              <w:ind w:firstLine="164"/>
              <w:jc w:val="both"/>
              <w:rPr>
                <w:rFonts w:ascii="NanumMyeongjo" w:eastAsia="맑은 고딕" w:hAnsi="NanumMyeongjo" w:cs="NanumMyeongjo" w:hint="eastAsia"/>
                <w:b/>
                <w:bCs/>
                <w:sz w:val="20"/>
                <w:lang w:eastAsia="ko-KR"/>
              </w:rPr>
            </w:pPr>
          </w:p>
          <w:p w:rsidR="00FE20A9" w:rsidRDefault="00FE20A9">
            <w:pPr>
              <w:spacing w:before="120" w:after="120" w:line="380" w:lineRule="exact"/>
              <w:ind w:left="164"/>
              <w:jc w:val="both"/>
            </w:pPr>
            <w:r>
              <w:rPr>
                <w:rFonts w:eastAsia="DFKai-SB"/>
                <w:b/>
                <w:bCs/>
                <w:sz w:val="20"/>
              </w:rPr>
              <w:t>Mailing Address (If different from above)</w:t>
            </w:r>
            <w:r>
              <w:rPr>
                <w:rFonts w:eastAsia="DFKai-SB" w:cs="Arial Unicode MS"/>
                <w:b/>
                <w:bCs/>
                <w:sz w:val="20"/>
              </w:rPr>
              <w:t>郵寄地址</w:t>
            </w:r>
            <w:r>
              <w:rPr>
                <w:rFonts w:eastAsia="맑은 고딕" w:cs="Arial Unicode MS" w:hint="eastAsia"/>
                <w:b/>
                <w:bCs/>
                <w:sz w:val="20"/>
                <w:lang w:eastAsia="ko-KR"/>
              </w:rPr>
              <w:br/>
            </w:r>
            <w:r>
              <w:rPr>
                <w:rFonts w:eastAsia="DFKai-SB" w:cs="Arial Unicode MS" w:hint="eastAsia"/>
                <w:b/>
                <w:bCs/>
                <w:sz w:val="20"/>
              </w:rPr>
              <w:t>(</w:t>
            </w:r>
            <w:r>
              <w:rPr>
                <w:rFonts w:eastAsia="DFKai-SB" w:cs="Arial Unicode MS" w:hint="eastAsia"/>
                <w:b/>
                <w:bCs/>
                <w:color w:val="FF0000"/>
                <w:sz w:val="20"/>
              </w:rPr>
              <w:t>英文地址、韓文地址及郵遞區號</w:t>
            </w:r>
            <w:r>
              <w:rPr>
                <w:rFonts w:eastAsia="바탕" w:cs="Arial Unicode MS" w:hint="eastAsia"/>
                <w:b/>
                <w:bCs/>
                <w:sz w:val="20"/>
                <w:lang w:eastAsia="ko-KR"/>
              </w:rPr>
              <w:t>)</w:t>
            </w:r>
            <w:r>
              <w:rPr>
                <w:rFonts w:eastAsia="DFKai-SB" w:cs="Arial Unicode MS" w:hint="eastAsia"/>
                <w:b/>
                <w:bCs/>
                <w:w w:val="90"/>
                <w:sz w:val="22"/>
              </w:rPr>
              <w:t>：</w:t>
            </w:r>
          </w:p>
          <w:p w:rsidR="00FE20A9" w:rsidRDefault="00FE20A9">
            <w:pPr>
              <w:spacing w:before="120" w:line="400" w:lineRule="exact"/>
              <w:ind w:right="57" w:firstLine="164"/>
            </w:pP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국문 주소</w:t>
            </w: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우편번호</w:t>
            </w:r>
            <w:r>
              <w:rPr>
                <w:rFonts w:ascii="NanumMyeongjo" w:eastAsia="NanumMyeongjo" w:hAnsi="NanumMyeongjo" w:cs="NanumMyeongjo" w:hint="eastAsia"/>
                <w:b/>
                <w:bCs/>
                <w:sz w:val="22"/>
                <w:lang w:eastAsia="ko-KR"/>
              </w:rPr>
              <w:t>)</w:t>
            </w:r>
            <w:r>
              <w:rPr>
                <w:rFonts w:eastAsia="DFKai-SB" w:cs="Arial Unicode MS" w:hint="eastAsia"/>
                <w:b/>
                <w:bCs/>
                <w:w w:val="90"/>
                <w:sz w:val="22"/>
              </w:rPr>
              <w:t>：</w:t>
            </w:r>
            <w:r>
              <w:rPr>
                <w:rFonts w:ascii="NanumMyeongjo" w:eastAsia="NanumMyeongjo" w:hAnsi="NanumMyeongjo" w:cs="PMingLiU" w:hint="eastAsia"/>
                <w:b/>
                <w:bCs/>
                <w:sz w:val="22"/>
                <w:lang w:eastAsia="ko-KR"/>
              </w:rPr>
              <w:t xml:space="preserve"> </w:t>
            </w:r>
          </w:p>
          <w:p w:rsidR="00FE20A9" w:rsidRDefault="00FE20A9">
            <w:pPr>
              <w:spacing w:before="120" w:line="400" w:lineRule="exact"/>
              <w:ind w:right="57" w:firstLine="164"/>
              <w:rPr>
                <w:rFonts w:ascii="NanumMyeongjo" w:eastAsia="NanumMyeongjo" w:hAnsi="NanumMyeongjo" w:cs="NanumMyeongjo" w:hint="eastAsia"/>
                <w:b/>
                <w:bCs/>
                <w:sz w:val="22"/>
                <w:lang w:eastAsia="ko-KR"/>
              </w:rPr>
            </w:pPr>
          </w:p>
          <w:p w:rsidR="00FE20A9" w:rsidRDefault="00FE20A9">
            <w:pPr>
              <w:spacing w:before="120" w:line="400" w:lineRule="exact"/>
              <w:ind w:right="57" w:firstLine="164"/>
            </w:pP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영문 주소</w:t>
            </w:r>
            <w:r>
              <w:rPr>
                <w:rFonts w:ascii="NanumMyeongjo" w:eastAsia="NanumMyeongjo" w:hAnsi="NanumMyeongjo" w:cs="NanumMyeongjo" w:hint="eastAsia"/>
                <w:b/>
                <w:bCs/>
                <w:sz w:val="22"/>
                <w:lang w:eastAsia="ko-KR"/>
              </w:rPr>
              <w:t>/</w:t>
            </w:r>
            <w:r>
              <w:rPr>
                <w:rFonts w:ascii="NanumMyeongjo" w:eastAsia="NanumMyeongjo" w:hAnsi="NanumMyeongjo" w:cs="NanumMyeongjo"/>
                <w:b/>
                <w:bCs/>
                <w:sz w:val="22"/>
                <w:lang w:eastAsia="ko-KR"/>
              </w:rPr>
              <w:t>zip code</w:t>
            </w:r>
            <w:r>
              <w:rPr>
                <w:rFonts w:ascii="NanumMyeongjo" w:eastAsia="NanumMyeongjo" w:hAnsi="NanumMyeongjo" w:cs="NanumMyeongjo" w:hint="eastAsia"/>
                <w:b/>
                <w:bCs/>
                <w:sz w:val="22"/>
                <w:lang w:eastAsia="ko-KR"/>
              </w:rPr>
              <w:t>)</w:t>
            </w:r>
            <w:r>
              <w:rPr>
                <w:rFonts w:eastAsia="DFKai-SB" w:cs="Arial Unicode MS" w:hint="eastAsia"/>
                <w:b/>
                <w:bCs/>
                <w:w w:val="90"/>
                <w:sz w:val="22"/>
                <w:lang w:eastAsia="ko-KR"/>
              </w:rPr>
              <w:t>：</w:t>
            </w:r>
            <w:r>
              <w:rPr>
                <w:rFonts w:ascii="NanumMyeongjo" w:eastAsia="NanumMyeongjo" w:hAnsi="NanumMyeongjo" w:cs="PMingLiU" w:hint="eastAsia"/>
                <w:b/>
                <w:bCs/>
                <w:sz w:val="22"/>
                <w:lang w:eastAsia="ko-KR"/>
              </w:rPr>
              <w:t xml:space="preserve"> </w:t>
            </w:r>
          </w:p>
          <w:p w:rsidR="00FE20A9" w:rsidRDefault="00FE20A9">
            <w:pPr>
              <w:spacing w:before="120" w:line="400" w:lineRule="exact"/>
              <w:ind w:right="57" w:firstLine="164"/>
              <w:rPr>
                <w:rFonts w:ascii="NanumMyeongjo" w:eastAsia="NanumMyeongjo" w:hAnsi="NanumMyeongjo" w:cs="NanumMyeongjo" w:hint="eastAsia"/>
                <w:b/>
                <w:bCs/>
                <w:sz w:val="22"/>
                <w:lang w:eastAsia="ko-KR"/>
              </w:rPr>
            </w:pPr>
          </w:p>
          <w:p w:rsidR="00FE20A9" w:rsidRDefault="00FE20A9">
            <w:pPr>
              <w:spacing w:before="120" w:after="120" w:line="380" w:lineRule="exact"/>
              <w:ind w:firstLine="164"/>
              <w:jc w:val="both"/>
            </w:pPr>
            <w:r>
              <w:rPr>
                <w:rFonts w:eastAsia="DFKai-SB"/>
                <w:b/>
                <w:bCs/>
                <w:sz w:val="20"/>
                <w:lang w:eastAsia="ko-KR"/>
              </w:rPr>
              <w:t>Telephone</w:t>
            </w:r>
            <w:r>
              <w:rPr>
                <w:rFonts w:eastAsia="DFKai-SB" w:cs="Arial Unicode MS"/>
                <w:b/>
                <w:bCs/>
                <w:sz w:val="20"/>
                <w:lang w:eastAsia="ko-KR"/>
              </w:rPr>
              <w:t>電話</w:t>
            </w:r>
            <w:r>
              <w:rPr>
                <w:rFonts w:eastAsia="DFKai-SB" w:cs="Arial Unicode MS" w:hint="eastAsia"/>
                <w:b/>
                <w:bCs/>
                <w:w w:val="90"/>
                <w:sz w:val="22"/>
              </w:rPr>
              <w:t>：</w:t>
            </w:r>
          </w:p>
          <w:p w:rsidR="00FE20A9" w:rsidRDefault="00FE20A9">
            <w:pPr>
              <w:spacing w:before="120" w:after="120" w:line="380" w:lineRule="exact"/>
              <w:ind w:firstLine="164"/>
              <w:jc w:val="both"/>
            </w:pPr>
            <w:r>
              <w:rPr>
                <w:rFonts w:eastAsia="DFKai-SB"/>
                <w:b/>
                <w:bCs/>
                <w:sz w:val="20"/>
                <w:lang w:eastAsia="ko-KR"/>
              </w:rPr>
              <w:t>E-mail</w:t>
            </w:r>
            <w:r>
              <w:rPr>
                <w:rFonts w:eastAsia="DFKai-SB" w:cs="Arial Unicode MS"/>
                <w:b/>
                <w:bCs/>
                <w:sz w:val="20"/>
                <w:lang w:eastAsia="ko-KR"/>
              </w:rPr>
              <w:t>電子郵件</w:t>
            </w:r>
            <w:r>
              <w:rPr>
                <w:rFonts w:eastAsia="DFKai-SB" w:cs="Arial Unicode MS" w:hint="eastAsia"/>
                <w:b/>
                <w:bCs/>
                <w:w w:val="90"/>
                <w:sz w:val="22"/>
              </w:rPr>
              <w:t>：</w:t>
            </w:r>
          </w:p>
          <w:p w:rsidR="00FE20A9" w:rsidRDefault="00FE20A9">
            <w:pPr>
              <w:spacing w:before="120" w:after="120" w:line="380" w:lineRule="exact"/>
              <w:ind w:firstLine="164"/>
              <w:jc w:val="both"/>
            </w:pPr>
            <w:r>
              <w:rPr>
                <w:rFonts w:eastAsia="DFKai-SB" w:cs="Arial Unicode MS"/>
                <w:b/>
                <w:bCs/>
                <w:sz w:val="20"/>
                <w:lang w:eastAsia="ko-KR"/>
              </w:rPr>
              <w:t xml:space="preserve">Cell phone </w:t>
            </w:r>
            <w:r>
              <w:rPr>
                <w:rFonts w:eastAsia="DFKai-SB" w:cs="Arial Unicode MS" w:hint="eastAsia"/>
                <w:b/>
                <w:bCs/>
                <w:sz w:val="20"/>
                <w:lang w:eastAsia="ko-KR"/>
              </w:rPr>
              <w:t>手機</w:t>
            </w:r>
            <w:r>
              <w:rPr>
                <w:rFonts w:eastAsia="DFKai-SB" w:cs="Arial Unicode MS" w:hint="eastAsia"/>
                <w:b/>
                <w:bCs/>
                <w:w w:val="90"/>
                <w:sz w:val="22"/>
              </w:rPr>
              <w:t>：</w:t>
            </w:r>
            <w:r>
              <w:rPr>
                <w:rFonts w:eastAsia="Times New Roman"/>
                <w:b/>
                <w:bCs/>
                <w:sz w:val="20"/>
                <w:lang w:eastAsia="ko-KR"/>
              </w:rPr>
              <w:t xml:space="preserve"> </w:t>
            </w:r>
          </w:p>
          <w:p w:rsidR="00FE20A9" w:rsidRDefault="00FE20A9">
            <w:pPr>
              <w:spacing w:before="120" w:after="120" w:line="380" w:lineRule="exact"/>
              <w:jc w:val="both"/>
            </w:pPr>
            <w:r>
              <w:rPr>
                <w:rFonts w:ascii="NanumMyeongjo" w:eastAsia="NanumMyeongjo" w:hAnsi="NanumMyeongjo" w:cs="NanumMyeongjo" w:hint="eastAsia"/>
                <w:b/>
                <w:bCs/>
                <w:color w:val="FF0000"/>
                <w:sz w:val="20"/>
                <w:lang w:eastAsia="ko-KR"/>
              </w:rPr>
              <w:t>※ 반드시 연락 가능한 휴대폰 번호 및 이메일 주소 기재</w:t>
            </w:r>
            <w:r>
              <w:rPr>
                <w:rFonts w:ascii="NanumMyeongjo" w:eastAsia="NanumMyeongjo" w:hAnsi="NanumMyeongjo" w:cs="NanumMyeongjo"/>
                <w:b/>
                <w:bCs/>
                <w:color w:val="FF0000"/>
                <w:sz w:val="20"/>
                <w:lang w:eastAsia="ko-KR"/>
              </w:rPr>
              <w:br/>
            </w:r>
            <w:r>
              <w:rPr>
                <w:rFonts w:ascii="NanumMyeongjo" w:eastAsia="NanumMyeongjo" w:hAnsi="NanumMyeongjo" w:cs="NanumMyeongjo" w:hint="eastAsia"/>
                <w:b/>
                <w:bCs/>
                <w:color w:val="FF0000"/>
                <w:sz w:val="20"/>
                <w:lang w:eastAsia="ko-KR"/>
              </w:rPr>
              <w:t>※ 면접 안내는 메일로 개별 통지</w:t>
            </w:r>
          </w:p>
        </w:tc>
      </w:tr>
      <w:tr w:rsidR="00FE20A9">
        <w:trPr>
          <w:cantSplit/>
          <w:trHeight w:val="720"/>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after="120" w:line="320" w:lineRule="exact"/>
              <w:ind w:left="57" w:right="57"/>
              <w:jc w:val="both"/>
            </w:pPr>
            <w:r>
              <w:rPr>
                <w:rFonts w:eastAsia="DFKai-SB" w:hint="eastAsia"/>
                <w:b/>
                <w:bCs/>
                <w:position w:val="6"/>
                <w:sz w:val="22"/>
              </w:rPr>
              <w:t>f</w:t>
            </w:r>
            <w:r>
              <w:rPr>
                <w:rFonts w:eastAsia="DFKai-SB"/>
                <w:b/>
                <w:bCs/>
                <w:position w:val="6"/>
                <w:sz w:val="22"/>
              </w:rPr>
              <w:t>.</w:t>
            </w:r>
            <w:r>
              <w:rPr>
                <w:rFonts w:eastAsia="DFKai-SB"/>
                <w:b/>
                <w:bCs/>
                <w:sz w:val="22"/>
              </w:rPr>
              <w:t xml:space="preserve"> </w:t>
            </w:r>
            <w:r>
              <w:rPr>
                <w:rFonts w:eastAsia="DFKai-SB"/>
                <w:b/>
                <w:bCs/>
                <w:w w:val="90"/>
                <w:sz w:val="22"/>
              </w:rPr>
              <w:t>SEX</w:t>
            </w:r>
            <w:r>
              <w:rPr>
                <w:rFonts w:eastAsia="DFKai-SB" w:cs="Arial Unicode MS"/>
                <w:b/>
                <w:bCs/>
                <w:w w:val="90"/>
                <w:sz w:val="22"/>
              </w:rPr>
              <w:t>性別</w:t>
            </w:r>
            <w:r>
              <w:rPr>
                <w:rFonts w:eastAsia="Times New Roman"/>
                <w:b/>
                <w:bCs/>
                <w:w w:val="90"/>
                <w:sz w:val="22"/>
              </w:rPr>
              <w:t xml:space="preserve">            </w:t>
            </w:r>
          </w:p>
        </w:tc>
        <w:tc>
          <w:tcPr>
            <w:tcW w:w="739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before="120" w:after="120" w:line="320" w:lineRule="exact"/>
              <w:ind w:left="164" w:right="57"/>
              <w:jc w:val="both"/>
            </w:pPr>
            <w:r>
              <w:rPr>
                <w:rFonts w:eastAsia="DFKai-SB"/>
                <w:b/>
                <w:bCs/>
                <w:w w:val="90"/>
                <w:sz w:val="40"/>
              </w:rPr>
              <w:t>□</w:t>
            </w:r>
            <w:r>
              <w:rPr>
                <w:rFonts w:eastAsia="Times New Roman"/>
                <w:b/>
                <w:bCs/>
                <w:w w:val="90"/>
              </w:rPr>
              <w:t xml:space="preserve"> </w:t>
            </w:r>
            <w:r>
              <w:rPr>
                <w:rFonts w:eastAsia="DFKai-SB"/>
                <w:b/>
                <w:bCs/>
                <w:w w:val="90"/>
                <w:sz w:val="20"/>
              </w:rPr>
              <w:t xml:space="preserve">Male </w:t>
            </w:r>
            <w:r>
              <w:rPr>
                <w:rFonts w:eastAsia="DFKai-SB" w:cs="Arial Unicode MS"/>
                <w:b/>
                <w:bCs/>
                <w:w w:val="90"/>
                <w:sz w:val="20"/>
              </w:rPr>
              <w:t>男</w:t>
            </w:r>
            <w:r>
              <w:rPr>
                <w:rFonts w:eastAsia="Times New Roman"/>
                <w:b/>
                <w:bCs/>
                <w:w w:val="90"/>
                <w:sz w:val="20"/>
              </w:rPr>
              <w:t xml:space="preserve">       </w:t>
            </w:r>
            <w:r>
              <w:rPr>
                <w:rFonts w:eastAsia="DFKai-SB"/>
                <w:b/>
                <w:bCs/>
                <w:w w:val="90"/>
                <w:sz w:val="40"/>
              </w:rPr>
              <w:t>□</w:t>
            </w:r>
            <w:r>
              <w:rPr>
                <w:rFonts w:eastAsia="Times New Roman"/>
                <w:b/>
                <w:bCs/>
                <w:w w:val="90"/>
              </w:rPr>
              <w:t xml:space="preserve"> </w:t>
            </w:r>
            <w:r>
              <w:rPr>
                <w:rFonts w:eastAsia="DFKai-SB"/>
                <w:b/>
                <w:bCs/>
                <w:w w:val="90"/>
                <w:sz w:val="20"/>
              </w:rPr>
              <w:t>Female</w:t>
            </w:r>
            <w:r>
              <w:rPr>
                <w:rFonts w:eastAsia="DFKai-SB" w:cs="Arial Unicode MS"/>
                <w:b/>
                <w:bCs/>
                <w:w w:val="90"/>
                <w:sz w:val="20"/>
              </w:rPr>
              <w:t>女</w:t>
            </w:r>
          </w:p>
        </w:tc>
      </w:tr>
      <w:tr w:rsidR="00FE20A9">
        <w:trPr>
          <w:cantSplit/>
          <w:trHeight w:val="581"/>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ind w:right="57" w:firstLine="70"/>
            </w:pPr>
            <w:r>
              <w:rPr>
                <w:rFonts w:eastAsia="DFKai-SB" w:hint="eastAsia"/>
                <w:b/>
                <w:bCs/>
                <w:position w:val="6"/>
                <w:sz w:val="20"/>
              </w:rPr>
              <w:t>g</w:t>
            </w:r>
            <w:r>
              <w:rPr>
                <w:rFonts w:eastAsia="DFKai-SB"/>
                <w:b/>
                <w:bCs/>
                <w:position w:val="6"/>
                <w:sz w:val="20"/>
              </w:rPr>
              <w:t>.</w:t>
            </w:r>
            <w:r>
              <w:rPr>
                <w:rFonts w:eastAsia="DFKai-SB"/>
                <w:b/>
                <w:bCs/>
                <w:sz w:val="20"/>
              </w:rPr>
              <w:t xml:space="preserve"> </w:t>
            </w:r>
            <w:r>
              <w:rPr>
                <w:rFonts w:eastAsia="DFKai-SB"/>
                <w:b/>
                <w:bCs/>
                <w:w w:val="90"/>
                <w:sz w:val="22"/>
              </w:rPr>
              <w:t>MARITAL STATUS</w:t>
            </w:r>
            <w:r>
              <w:rPr>
                <w:rFonts w:eastAsia="DFKai-SB"/>
                <w:b/>
                <w:bCs/>
                <w:w w:val="90"/>
                <w:sz w:val="22"/>
              </w:rPr>
              <w:br/>
              <w:t xml:space="preserve">  </w:t>
            </w:r>
            <w:r>
              <w:rPr>
                <w:rFonts w:eastAsia="DFKai-SB" w:cs="Arial Unicode MS"/>
                <w:b/>
                <w:bCs/>
                <w:w w:val="90"/>
                <w:sz w:val="22"/>
              </w:rPr>
              <w:t>婚姻</w:t>
            </w:r>
            <w:r>
              <w:rPr>
                <w:rFonts w:eastAsia="DFKai-SB" w:cs="Arial Unicode MS" w:hint="eastAsia"/>
                <w:b/>
                <w:bCs/>
                <w:w w:val="90"/>
                <w:sz w:val="22"/>
              </w:rPr>
              <w:t>狀況</w:t>
            </w:r>
            <w:r>
              <w:rPr>
                <w:rFonts w:eastAsia="Times New Roman"/>
                <w:b/>
                <w:bCs/>
                <w:w w:val="90"/>
                <w:sz w:val="22"/>
              </w:rPr>
              <w:t xml:space="preserve"> </w:t>
            </w:r>
          </w:p>
        </w:tc>
        <w:tc>
          <w:tcPr>
            <w:tcW w:w="7394" w:type="dxa"/>
            <w:gridSpan w:val="3"/>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pPr>
              <w:spacing w:before="120" w:after="120" w:line="320" w:lineRule="exact"/>
              <w:ind w:left="164" w:right="57"/>
              <w:jc w:val="both"/>
            </w:pPr>
            <w:r>
              <w:rPr>
                <w:rFonts w:eastAsia="DFKai-SB"/>
                <w:b/>
                <w:bCs/>
                <w:w w:val="90"/>
                <w:sz w:val="40"/>
              </w:rPr>
              <w:t>□</w:t>
            </w:r>
            <w:r>
              <w:rPr>
                <w:rFonts w:eastAsia="Times New Roman"/>
                <w:b/>
                <w:bCs/>
                <w:w w:val="90"/>
              </w:rPr>
              <w:t xml:space="preserve"> </w:t>
            </w:r>
            <w:r>
              <w:rPr>
                <w:rFonts w:eastAsia="DFKai-SB"/>
                <w:b/>
                <w:bCs/>
                <w:w w:val="90"/>
                <w:sz w:val="20"/>
              </w:rPr>
              <w:t>Single</w:t>
            </w:r>
            <w:r>
              <w:rPr>
                <w:rFonts w:eastAsia="DFKai-SB" w:cs="Arial Unicode MS"/>
                <w:b/>
                <w:bCs/>
                <w:w w:val="90"/>
                <w:sz w:val="20"/>
              </w:rPr>
              <w:t>單身</w:t>
            </w:r>
            <w:r>
              <w:rPr>
                <w:rFonts w:eastAsia="Times New Roman"/>
                <w:b/>
                <w:bCs/>
                <w:w w:val="90"/>
                <w:sz w:val="20"/>
              </w:rPr>
              <w:t xml:space="preserve">       </w:t>
            </w:r>
            <w:r>
              <w:rPr>
                <w:rFonts w:eastAsia="DFKai-SB"/>
                <w:b/>
                <w:bCs/>
                <w:w w:val="90"/>
                <w:sz w:val="40"/>
              </w:rPr>
              <w:t>□</w:t>
            </w:r>
            <w:r>
              <w:rPr>
                <w:rFonts w:eastAsia="Times New Roman"/>
                <w:b/>
                <w:bCs/>
                <w:w w:val="90"/>
              </w:rPr>
              <w:t xml:space="preserve"> </w:t>
            </w:r>
            <w:r>
              <w:rPr>
                <w:rFonts w:eastAsia="DFKai-SB"/>
                <w:b/>
                <w:bCs/>
                <w:w w:val="90"/>
                <w:sz w:val="20"/>
              </w:rPr>
              <w:t xml:space="preserve">Married </w:t>
            </w:r>
            <w:r>
              <w:rPr>
                <w:rFonts w:eastAsia="DFKai-SB" w:cs="Arial Unicode MS"/>
                <w:b/>
                <w:bCs/>
                <w:w w:val="90"/>
                <w:sz w:val="20"/>
              </w:rPr>
              <w:t>已婚</w:t>
            </w:r>
          </w:p>
        </w:tc>
      </w:tr>
      <w:tr w:rsidR="00FE20A9">
        <w:trPr>
          <w:cantSplit/>
          <w:trHeight w:val="602"/>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after="120" w:line="240" w:lineRule="exact"/>
              <w:ind w:left="255" w:right="57" w:hanging="198"/>
            </w:pPr>
            <w:r>
              <w:rPr>
                <w:rFonts w:eastAsia="DFKai-SB"/>
                <w:b/>
                <w:bCs/>
                <w:position w:val="6"/>
                <w:sz w:val="20"/>
              </w:rPr>
              <w:t>h.</w:t>
            </w:r>
            <w:r>
              <w:rPr>
                <w:rFonts w:eastAsia="DFKai-SB"/>
                <w:b/>
                <w:bCs/>
                <w:position w:val="6"/>
                <w:sz w:val="22"/>
              </w:rPr>
              <w:t xml:space="preserve"> </w:t>
            </w:r>
            <w:r>
              <w:rPr>
                <w:rFonts w:eastAsia="DFKai-SB"/>
                <w:b/>
                <w:bCs/>
                <w:w w:val="90"/>
                <w:sz w:val="22"/>
              </w:rPr>
              <w:t xml:space="preserve">DATE of BIRTH </w:t>
            </w:r>
            <w:r>
              <w:rPr>
                <w:rFonts w:eastAsia="DFKai-SB"/>
                <w:b/>
                <w:bCs/>
                <w:w w:val="90"/>
                <w:sz w:val="22"/>
              </w:rPr>
              <w:br/>
            </w:r>
            <w:r>
              <w:rPr>
                <w:rFonts w:eastAsia="DFKai-SB" w:cs="Arial Unicode MS"/>
                <w:b/>
                <w:bCs/>
                <w:w w:val="90"/>
                <w:sz w:val="22"/>
              </w:rPr>
              <w:t>生日</w:t>
            </w:r>
          </w:p>
        </w:tc>
        <w:tc>
          <w:tcPr>
            <w:tcW w:w="7394" w:type="dxa"/>
            <w:gridSpan w:val="3"/>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pPr>
              <w:spacing w:before="120" w:after="120" w:line="320" w:lineRule="exact"/>
              <w:ind w:left="57" w:right="57"/>
              <w:jc w:val="both"/>
            </w:pPr>
            <w:r>
              <w:rPr>
                <w:rFonts w:eastAsia="Times New Roman"/>
                <w:b/>
                <w:bCs/>
                <w:w w:val="90"/>
                <w:sz w:val="20"/>
              </w:rPr>
              <w:t xml:space="preserve">  </w:t>
            </w:r>
            <w:r>
              <w:rPr>
                <w:rFonts w:eastAsia="DFKai-SB"/>
                <w:b/>
                <w:bCs/>
                <w:w w:val="90"/>
                <w:sz w:val="20"/>
              </w:rPr>
              <w:t>(Day</w:t>
            </w:r>
            <w:r>
              <w:rPr>
                <w:rFonts w:eastAsia="DFKai-SB" w:cs="Arial Unicode MS"/>
                <w:b/>
                <w:bCs/>
                <w:w w:val="90"/>
                <w:sz w:val="20"/>
              </w:rPr>
              <w:t>日／</w:t>
            </w:r>
            <w:r>
              <w:rPr>
                <w:rFonts w:eastAsia="DFKai-SB"/>
                <w:b/>
                <w:bCs/>
                <w:w w:val="90"/>
                <w:sz w:val="20"/>
              </w:rPr>
              <w:t xml:space="preserve">Month </w:t>
            </w:r>
            <w:r>
              <w:rPr>
                <w:rFonts w:eastAsia="DFKai-SB" w:cs="Arial Unicode MS"/>
                <w:b/>
                <w:bCs/>
                <w:w w:val="90"/>
                <w:sz w:val="20"/>
              </w:rPr>
              <w:t>月／</w:t>
            </w:r>
            <w:r>
              <w:rPr>
                <w:rFonts w:eastAsia="DFKai-SB"/>
                <w:b/>
                <w:bCs/>
                <w:w w:val="90"/>
                <w:sz w:val="20"/>
              </w:rPr>
              <w:t xml:space="preserve">Year </w:t>
            </w:r>
            <w:r>
              <w:rPr>
                <w:rFonts w:eastAsia="DFKai-SB" w:cs="Arial Unicode MS"/>
                <w:b/>
                <w:bCs/>
                <w:w w:val="90"/>
                <w:sz w:val="20"/>
              </w:rPr>
              <w:t>年</w:t>
            </w:r>
            <w:r>
              <w:rPr>
                <w:rFonts w:eastAsia="DFKai-SB"/>
                <w:b/>
                <w:bCs/>
                <w:w w:val="90"/>
                <w:sz w:val="20"/>
              </w:rPr>
              <w:t>)</w:t>
            </w:r>
            <w:r>
              <w:rPr>
                <w:rFonts w:eastAsia="DFKai-SB" w:cs="Arial Unicode MS" w:hint="eastAsia"/>
                <w:b/>
                <w:bCs/>
                <w:w w:val="90"/>
                <w:sz w:val="22"/>
              </w:rPr>
              <w:t>：</w:t>
            </w:r>
            <w:r>
              <w:rPr>
                <w:rFonts w:eastAsia="Times New Roman"/>
                <w:b/>
                <w:bCs/>
                <w:w w:val="90"/>
                <w:sz w:val="20"/>
              </w:rPr>
              <w:t xml:space="preserve">                     </w:t>
            </w:r>
          </w:p>
        </w:tc>
      </w:tr>
      <w:tr w:rsidR="00FE20A9">
        <w:trPr>
          <w:cantSplit/>
          <w:trHeight w:hRule="exact" w:val="1435"/>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ind w:right="57" w:firstLine="70"/>
            </w:pPr>
            <w:r>
              <w:rPr>
                <w:rFonts w:eastAsia="DFKai-SB"/>
                <w:b/>
                <w:bCs/>
                <w:position w:val="6"/>
                <w:sz w:val="20"/>
              </w:rPr>
              <w:lastRenderedPageBreak/>
              <w:t>i.</w:t>
            </w:r>
            <w:r>
              <w:rPr>
                <w:rFonts w:eastAsia="DFKai-SB"/>
                <w:b/>
                <w:bCs/>
                <w:position w:val="6"/>
                <w:sz w:val="22"/>
                <w:szCs w:val="22"/>
              </w:rPr>
              <w:t xml:space="preserve"> </w:t>
            </w:r>
            <w:r>
              <w:rPr>
                <w:rFonts w:eastAsia="DFKai-SB"/>
                <w:b/>
                <w:bCs/>
                <w:position w:val="6"/>
                <w:sz w:val="21"/>
                <w:szCs w:val="21"/>
              </w:rPr>
              <w:t>PAST RESIDENCE in</w:t>
            </w:r>
          </w:p>
          <w:p w:rsidR="00FE20A9" w:rsidRDefault="00FE20A9">
            <w:pPr>
              <w:ind w:right="57" w:firstLine="74"/>
            </w:pPr>
            <w:r>
              <w:rPr>
                <w:rFonts w:eastAsia="Times New Roman"/>
                <w:b/>
                <w:bCs/>
                <w:position w:val="6"/>
                <w:sz w:val="21"/>
                <w:szCs w:val="21"/>
              </w:rPr>
              <w:t xml:space="preserve"> </w:t>
            </w:r>
            <w:r>
              <w:rPr>
                <w:rFonts w:eastAsia="DFKai-SB"/>
                <w:b/>
                <w:bCs/>
                <w:position w:val="6"/>
                <w:sz w:val="21"/>
                <w:szCs w:val="21"/>
              </w:rPr>
              <w:t>T</w:t>
            </w:r>
            <w:r>
              <w:rPr>
                <w:rFonts w:eastAsia="DFKai-SB"/>
                <w:b/>
                <w:bCs/>
                <w:position w:val="6"/>
                <w:sz w:val="22"/>
                <w:szCs w:val="22"/>
              </w:rPr>
              <w:t>AIWAN</w:t>
            </w:r>
            <w:r>
              <w:rPr>
                <w:rFonts w:eastAsia="DFKai-SB" w:hint="eastAsia"/>
                <w:b/>
                <w:bCs/>
                <w:position w:val="6"/>
                <w:sz w:val="22"/>
                <w:szCs w:val="22"/>
              </w:rPr>
              <w:t>居住臺灣</w:t>
            </w:r>
          </w:p>
        </w:tc>
        <w:tc>
          <w:tcPr>
            <w:tcW w:w="7394" w:type="dxa"/>
            <w:gridSpan w:val="3"/>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r>
              <w:rPr>
                <w:rFonts w:eastAsia="DFKai-SB"/>
                <w:b/>
                <w:bCs/>
                <w:w w:val="90"/>
                <w:sz w:val="40"/>
              </w:rPr>
              <w:t>□</w:t>
            </w:r>
            <w:r>
              <w:rPr>
                <w:rFonts w:eastAsia="DFKai-SB"/>
                <w:b/>
                <w:sz w:val="20"/>
              </w:rPr>
              <w:t xml:space="preserve">Never </w:t>
            </w:r>
            <w:r>
              <w:rPr>
                <w:rFonts w:eastAsia="DFKai-SB"/>
                <w:b/>
                <w:sz w:val="20"/>
              </w:rPr>
              <w:t>否</w:t>
            </w:r>
            <w:r>
              <w:rPr>
                <w:rFonts w:eastAsia="DFKai-SB"/>
                <w:b/>
                <w:sz w:val="20"/>
              </w:rPr>
              <w:t xml:space="preserve">;  </w:t>
            </w:r>
          </w:p>
          <w:p w:rsidR="00FE20A9" w:rsidRDefault="00FE20A9">
            <w:r>
              <w:rPr>
                <w:rFonts w:eastAsia="DFKai-SB"/>
                <w:b/>
                <w:bCs/>
                <w:w w:val="90"/>
                <w:sz w:val="40"/>
              </w:rPr>
              <w:t>□</w:t>
            </w:r>
            <w:r>
              <w:rPr>
                <w:rFonts w:eastAsia="DFKai-SB"/>
                <w:b/>
                <w:sz w:val="20"/>
              </w:rPr>
              <w:t>Yes, from           (dd/mm/yr) to           (dd/mm/yr)</w:t>
            </w:r>
            <w:r>
              <w:rPr>
                <w:rFonts w:eastAsia="맑은 고딕" w:hint="eastAsia"/>
                <w:b/>
                <w:sz w:val="20"/>
                <w:lang w:eastAsia="ko-KR"/>
              </w:rPr>
              <w:t xml:space="preserve"> </w:t>
            </w:r>
            <w:r>
              <w:rPr>
                <w:rFonts w:eastAsia="DFKai-SB"/>
                <w:b/>
                <w:sz w:val="20"/>
              </w:rPr>
              <w:t>是，起迄日期</w:t>
            </w:r>
          </w:p>
          <w:p w:rsidR="00FE20A9" w:rsidRDefault="00FE20A9">
            <w:r>
              <w:rPr>
                <w:rFonts w:eastAsia="DFKai-SB"/>
                <w:b/>
                <w:sz w:val="20"/>
              </w:rPr>
              <w:t>reason for residence</w:t>
            </w:r>
            <w:r>
              <w:rPr>
                <w:rFonts w:eastAsia="DFKai-SB"/>
                <w:b/>
                <w:sz w:val="20"/>
              </w:rPr>
              <w:t>居住事由</w:t>
            </w:r>
            <w:r>
              <w:rPr>
                <w:rFonts w:eastAsia="DFKai-SB" w:cs="Arial Unicode MS" w:hint="eastAsia"/>
                <w:b/>
                <w:bCs/>
                <w:w w:val="90"/>
                <w:sz w:val="22"/>
              </w:rPr>
              <w:t>：</w:t>
            </w:r>
          </w:p>
        </w:tc>
      </w:tr>
      <w:tr w:rsidR="00FE20A9">
        <w:trPr>
          <w:cantSplit/>
          <w:trHeight w:hRule="exact" w:val="1696"/>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after="120" w:line="240" w:lineRule="exact"/>
              <w:ind w:left="255" w:right="57" w:hanging="198"/>
            </w:pPr>
            <w:r>
              <w:rPr>
                <w:rFonts w:eastAsia="DFKai-SB"/>
                <w:b/>
                <w:bCs/>
                <w:position w:val="6"/>
                <w:sz w:val="20"/>
              </w:rPr>
              <w:t>j. Taiwan Scholarship/ Huayu Enrichment Scholarship Award History</w:t>
            </w:r>
            <w:r>
              <w:rPr>
                <w:rFonts w:eastAsia="DFKai-SB" w:hint="eastAsia"/>
                <w:b/>
                <w:bCs/>
                <w:position w:val="6"/>
                <w:sz w:val="20"/>
              </w:rPr>
              <w:t>臺灣獎學金</w:t>
            </w:r>
            <w:r>
              <w:rPr>
                <w:rFonts w:eastAsia="DFKai-SB"/>
                <w:b/>
                <w:bCs/>
                <w:position w:val="6"/>
                <w:sz w:val="20"/>
              </w:rPr>
              <w:t>/</w:t>
            </w:r>
            <w:r>
              <w:rPr>
                <w:rFonts w:eastAsia="DFKai-SB" w:hint="eastAsia"/>
                <w:b/>
                <w:bCs/>
                <w:position w:val="6"/>
                <w:sz w:val="20"/>
              </w:rPr>
              <w:t>華語文獎學金受獎紀錄</w:t>
            </w:r>
          </w:p>
        </w:tc>
        <w:tc>
          <w:tcPr>
            <w:tcW w:w="7394" w:type="dxa"/>
            <w:gridSpan w:val="3"/>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pPr>
              <w:snapToGrid w:val="0"/>
              <w:ind w:left="57" w:right="57"/>
              <w:jc w:val="both"/>
            </w:pPr>
            <w:r>
              <w:rPr>
                <w:rFonts w:eastAsia="DFKai-SB"/>
                <w:b/>
                <w:bCs/>
                <w:w w:val="90"/>
                <w:sz w:val="40"/>
              </w:rPr>
              <w:t>□</w:t>
            </w:r>
            <w:r>
              <w:rPr>
                <w:rFonts w:eastAsia="DFKai-SB"/>
                <w:b/>
                <w:bCs/>
                <w:w w:val="90"/>
                <w:sz w:val="20"/>
              </w:rPr>
              <w:t xml:space="preserve">None </w:t>
            </w:r>
            <w:r>
              <w:rPr>
                <w:rFonts w:eastAsia="DFKai-SB" w:hint="eastAsia"/>
                <w:b/>
                <w:bCs/>
                <w:w w:val="90"/>
                <w:sz w:val="20"/>
              </w:rPr>
              <w:t>無</w:t>
            </w:r>
            <w:r>
              <w:rPr>
                <w:rFonts w:eastAsia="DFKai-SB"/>
                <w:b/>
                <w:bCs/>
                <w:w w:val="90"/>
                <w:sz w:val="20"/>
              </w:rPr>
              <w:t xml:space="preserve">;  </w:t>
            </w:r>
          </w:p>
          <w:p w:rsidR="00FE20A9" w:rsidRDefault="00FE20A9">
            <w:pPr>
              <w:snapToGrid w:val="0"/>
              <w:ind w:left="57" w:right="57"/>
              <w:jc w:val="both"/>
            </w:pPr>
            <w:r>
              <w:rPr>
                <w:rFonts w:eastAsia="DFKai-SB"/>
                <w:b/>
                <w:bCs/>
                <w:w w:val="90"/>
                <w:sz w:val="40"/>
              </w:rPr>
              <w:t>□</w:t>
            </w:r>
            <w:r>
              <w:rPr>
                <w:rFonts w:eastAsia="DFKai-SB"/>
                <w:b/>
                <w:bCs/>
                <w:w w:val="90"/>
                <w:sz w:val="20"/>
              </w:rPr>
              <w:t>Yes, from           (dd/mm/yr) to           (dd/mm/yr);</w:t>
            </w:r>
            <w:r>
              <w:rPr>
                <w:rFonts w:eastAsia="DFKai-SB" w:hint="eastAsia"/>
                <w:b/>
                <w:bCs/>
                <w:w w:val="90"/>
                <w:sz w:val="20"/>
              </w:rPr>
              <w:t>是，起迄日期</w:t>
            </w:r>
          </w:p>
          <w:p w:rsidR="00FE20A9" w:rsidRDefault="00FE20A9">
            <w:pPr>
              <w:spacing w:before="120" w:after="120" w:line="320" w:lineRule="exact"/>
              <w:ind w:right="57"/>
              <w:jc w:val="both"/>
            </w:pPr>
            <w:r>
              <w:rPr>
                <w:rFonts w:eastAsia="DFKai-SB"/>
                <w:b/>
                <w:bCs/>
                <w:w w:val="90"/>
                <w:sz w:val="20"/>
              </w:rPr>
              <w:t>Type(s) of Scholarship Awarded</w:t>
            </w:r>
            <w:r>
              <w:rPr>
                <w:rFonts w:eastAsia="DFKai-SB" w:cs="Arial Unicode MS" w:hint="eastAsia"/>
                <w:b/>
                <w:bCs/>
                <w:w w:val="90"/>
                <w:sz w:val="22"/>
              </w:rPr>
              <w:t>：</w:t>
            </w:r>
          </w:p>
        </w:tc>
      </w:tr>
      <w:tr w:rsidR="00FE20A9">
        <w:trPr>
          <w:cantSplit/>
          <w:trHeight w:val="598"/>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tcPr>
          <w:p w:rsidR="00FE20A9" w:rsidRDefault="00FE20A9">
            <w:pPr>
              <w:spacing w:before="120" w:after="120" w:line="240" w:lineRule="exact"/>
              <w:ind w:left="311" w:right="57" w:hanging="254"/>
            </w:pPr>
            <w:r>
              <w:rPr>
                <w:rFonts w:eastAsia="DFKai-SB"/>
                <w:b/>
                <w:bCs/>
                <w:position w:val="6"/>
                <w:sz w:val="20"/>
              </w:rPr>
              <w:t>k.</w:t>
            </w:r>
            <w:r>
              <w:rPr>
                <w:rFonts w:eastAsia="DFKai-SB"/>
                <w:b/>
                <w:bCs/>
                <w:sz w:val="22"/>
              </w:rPr>
              <w:t xml:space="preserve"> </w:t>
            </w:r>
            <w:r>
              <w:rPr>
                <w:rFonts w:eastAsia="DFKai-SB"/>
                <w:b/>
                <w:bCs/>
                <w:w w:val="90"/>
                <w:sz w:val="21"/>
                <w:szCs w:val="21"/>
              </w:rPr>
              <w:t>HEALTH CONDITION</w:t>
            </w:r>
            <w:r>
              <w:rPr>
                <w:rFonts w:eastAsia="DFKai-SB"/>
                <w:b/>
                <w:bCs/>
                <w:w w:val="90"/>
                <w:sz w:val="21"/>
                <w:szCs w:val="21"/>
              </w:rPr>
              <w:br/>
            </w:r>
            <w:r>
              <w:rPr>
                <w:rFonts w:eastAsia="DFKai-SB" w:cs="Arial Unicode MS"/>
                <w:b/>
                <w:bCs/>
                <w:w w:val="90"/>
                <w:sz w:val="21"/>
                <w:szCs w:val="21"/>
              </w:rPr>
              <w:t>健康狀況</w:t>
            </w:r>
          </w:p>
        </w:tc>
        <w:tc>
          <w:tcPr>
            <w:tcW w:w="739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line="320" w:lineRule="exact"/>
              <w:ind w:left="57" w:right="57" w:firstLine="215"/>
            </w:pPr>
            <w:r>
              <w:rPr>
                <w:rFonts w:eastAsia="DFKai-SB"/>
                <w:b/>
                <w:bCs/>
                <w:w w:val="90"/>
                <w:sz w:val="40"/>
              </w:rPr>
              <w:t>□</w:t>
            </w:r>
            <w:r>
              <w:rPr>
                <w:rFonts w:eastAsia="Times New Roman"/>
                <w:b/>
                <w:bCs/>
                <w:w w:val="90"/>
                <w:sz w:val="20"/>
              </w:rPr>
              <w:t xml:space="preserve"> </w:t>
            </w:r>
            <w:r>
              <w:rPr>
                <w:rFonts w:eastAsia="DFKai-SB"/>
                <w:b/>
                <w:bCs/>
                <w:sz w:val="20"/>
              </w:rPr>
              <w:t xml:space="preserve">Excellent </w:t>
            </w:r>
            <w:r>
              <w:rPr>
                <w:rFonts w:eastAsia="DFKai-SB" w:hint="eastAsia"/>
                <w:b/>
                <w:bCs/>
                <w:sz w:val="20"/>
              </w:rPr>
              <w:t xml:space="preserve">    </w:t>
            </w:r>
            <w:r>
              <w:rPr>
                <w:rFonts w:eastAsia="DFKai-SB"/>
                <w:b/>
                <w:bCs/>
                <w:sz w:val="40"/>
              </w:rPr>
              <w:t>□</w:t>
            </w:r>
            <w:r>
              <w:rPr>
                <w:rFonts w:eastAsia="DFKai-SB"/>
                <w:b/>
                <w:bCs/>
                <w:w w:val="90"/>
                <w:sz w:val="20"/>
              </w:rPr>
              <w:t xml:space="preserve"> </w:t>
            </w:r>
            <w:r>
              <w:rPr>
                <w:rFonts w:eastAsia="DFKai-SB"/>
                <w:b/>
                <w:bCs/>
                <w:sz w:val="20"/>
              </w:rPr>
              <w:t>Good</w:t>
            </w:r>
            <w:r>
              <w:rPr>
                <w:rFonts w:eastAsia="DFKai-SB"/>
                <w:b/>
                <w:bCs/>
                <w:sz w:val="40"/>
              </w:rPr>
              <w:t xml:space="preserve"> </w:t>
            </w:r>
            <w:r>
              <w:rPr>
                <w:rFonts w:eastAsia="DFKai-SB" w:hint="eastAsia"/>
                <w:b/>
                <w:bCs/>
                <w:sz w:val="40"/>
              </w:rPr>
              <w:t xml:space="preserve">   </w:t>
            </w:r>
            <w:r>
              <w:rPr>
                <w:rFonts w:eastAsia="DFKai-SB"/>
                <w:b/>
                <w:bCs/>
                <w:w w:val="90"/>
                <w:sz w:val="40"/>
              </w:rPr>
              <w:t xml:space="preserve">□ </w:t>
            </w:r>
            <w:r>
              <w:rPr>
                <w:rFonts w:eastAsia="DFKai-SB"/>
                <w:b/>
                <w:bCs/>
                <w:sz w:val="20"/>
              </w:rPr>
              <w:t xml:space="preserve">Fair </w:t>
            </w:r>
          </w:p>
        </w:tc>
      </w:tr>
      <w:tr w:rsidR="00FE20A9">
        <w:trPr>
          <w:cantSplit/>
          <w:trHeight w:val="1142"/>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after="120" w:line="240" w:lineRule="exact"/>
              <w:ind w:left="255" w:right="57" w:hanging="198"/>
            </w:pPr>
            <w:r>
              <w:rPr>
                <w:rFonts w:eastAsia="DFKai-SB"/>
                <w:b/>
                <w:bCs/>
                <w:position w:val="6"/>
                <w:sz w:val="20"/>
              </w:rPr>
              <w:t>l</w:t>
            </w:r>
            <w:r>
              <w:rPr>
                <w:rFonts w:eastAsia="맑은 고딕" w:hint="eastAsia"/>
                <w:b/>
                <w:bCs/>
                <w:position w:val="6"/>
                <w:sz w:val="20"/>
                <w:lang w:eastAsia="ko-KR"/>
              </w:rPr>
              <w:t>.</w:t>
            </w:r>
            <w:r>
              <w:rPr>
                <w:rFonts w:eastAsia="DFKai-SB"/>
                <w:b/>
                <w:bCs/>
                <w:sz w:val="22"/>
              </w:rPr>
              <w:t xml:space="preserve"> </w:t>
            </w:r>
            <w:r>
              <w:rPr>
                <w:rFonts w:eastAsia="DFKai-SB"/>
                <w:b/>
                <w:bCs/>
                <w:w w:val="90"/>
                <w:sz w:val="22"/>
              </w:rPr>
              <w:t xml:space="preserve">CHRONIC DISEASES </w:t>
            </w:r>
            <w:r>
              <w:rPr>
                <w:rFonts w:eastAsia="DFKai-SB" w:cs="Arial Unicode MS"/>
                <w:b/>
                <w:bCs/>
                <w:w w:val="90"/>
                <w:sz w:val="22"/>
              </w:rPr>
              <w:t>慢性病</w:t>
            </w:r>
          </w:p>
        </w:tc>
        <w:tc>
          <w:tcPr>
            <w:tcW w:w="7394" w:type="dxa"/>
            <w:gridSpan w:val="3"/>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pPr>
              <w:spacing w:before="180" w:after="120" w:line="280" w:lineRule="exact"/>
              <w:ind w:left="227" w:right="57"/>
              <w:jc w:val="both"/>
            </w:pPr>
            <w:r>
              <w:rPr>
                <w:rFonts w:eastAsia="DFKai-SB"/>
                <w:b/>
                <w:bCs/>
                <w:w w:val="90"/>
                <w:sz w:val="40"/>
              </w:rPr>
              <w:t>□</w:t>
            </w:r>
            <w:r>
              <w:rPr>
                <w:rFonts w:eastAsia="Times New Roman"/>
                <w:b/>
                <w:bCs/>
                <w:w w:val="90"/>
              </w:rPr>
              <w:t xml:space="preserve"> </w:t>
            </w:r>
            <w:r>
              <w:rPr>
                <w:rFonts w:eastAsia="Times New Roman"/>
                <w:b/>
                <w:bCs/>
                <w:w w:val="90"/>
                <w:sz w:val="22"/>
              </w:rPr>
              <w:t xml:space="preserve"> </w:t>
            </w:r>
            <w:r>
              <w:rPr>
                <w:rFonts w:eastAsia="DFKai-SB"/>
                <w:b/>
                <w:bCs/>
                <w:w w:val="90"/>
                <w:sz w:val="22"/>
              </w:rPr>
              <w:t>No</w:t>
            </w:r>
            <w:r>
              <w:rPr>
                <w:rFonts w:eastAsia="DFKai-SB" w:hint="eastAsia"/>
                <w:b/>
                <w:bCs/>
                <w:w w:val="90"/>
                <w:sz w:val="22"/>
              </w:rPr>
              <w:t>ne</w:t>
            </w:r>
            <w:r>
              <w:rPr>
                <w:rFonts w:eastAsia="DFKai-SB" w:cs="Arial Unicode MS"/>
                <w:b/>
                <w:bCs/>
                <w:w w:val="90"/>
                <w:sz w:val="22"/>
              </w:rPr>
              <w:t>無</w:t>
            </w:r>
            <w:r>
              <w:rPr>
                <w:rFonts w:eastAsia="맑은 고딕" w:cs="Arial Unicode MS" w:hint="eastAsia"/>
                <w:b/>
                <w:bCs/>
                <w:w w:val="90"/>
                <w:sz w:val="22"/>
                <w:lang w:eastAsia="ko-KR"/>
              </w:rPr>
              <w:t>;</w:t>
            </w:r>
            <w:r>
              <w:rPr>
                <w:rFonts w:eastAsia="DFKai-SB"/>
                <w:b/>
                <w:bCs/>
                <w:w w:val="90"/>
                <w:sz w:val="22"/>
              </w:rPr>
              <w:t xml:space="preserve">    </w:t>
            </w:r>
          </w:p>
          <w:p w:rsidR="00FE20A9" w:rsidRDefault="00FE20A9">
            <w:pPr>
              <w:spacing w:after="120" w:line="280" w:lineRule="exact"/>
              <w:ind w:left="225" w:right="57"/>
              <w:jc w:val="both"/>
            </w:pPr>
            <w:r>
              <w:rPr>
                <w:rFonts w:eastAsia="DFKai-SB"/>
                <w:b/>
                <w:bCs/>
                <w:w w:val="90"/>
                <w:sz w:val="40"/>
              </w:rPr>
              <w:t>□</w:t>
            </w:r>
            <w:r>
              <w:rPr>
                <w:rFonts w:eastAsia="Times New Roman"/>
                <w:b/>
                <w:bCs/>
                <w:w w:val="90"/>
                <w:sz w:val="40"/>
              </w:rPr>
              <w:t xml:space="preserve"> </w:t>
            </w:r>
            <w:r>
              <w:rPr>
                <w:rFonts w:eastAsia="Times New Roman"/>
                <w:b/>
                <w:bCs/>
                <w:w w:val="90"/>
                <w:sz w:val="22"/>
              </w:rPr>
              <w:t xml:space="preserve"> </w:t>
            </w:r>
            <w:r>
              <w:rPr>
                <w:rFonts w:eastAsia="DFKai-SB"/>
                <w:b/>
                <w:bCs/>
                <w:w w:val="90"/>
                <w:sz w:val="22"/>
              </w:rPr>
              <w:t>Yes</w:t>
            </w:r>
            <w:r>
              <w:rPr>
                <w:rFonts w:eastAsia="DFKai-SB" w:cs="Arial Unicode MS"/>
                <w:b/>
                <w:bCs/>
                <w:w w:val="90"/>
                <w:sz w:val="22"/>
              </w:rPr>
              <w:t>有</w:t>
            </w:r>
            <w:r>
              <w:rPr>
                <w:rFonts w:eastAsia="DFKai-SB" w:cs="Arial Unicode MS" w:hint="eastAsia"/>
                <w:b/>
                <w:bCs/>
                <w:w w:val="90"/>
                <w:sz w:val="22"/>
              </w:rPr>
              <w:t>─</w:t>
            </w:r>
            <w:r>
              <w:rPr>
                <w:rFonts w:eastAsia="DFKai-SB"/>
                <w:b/>
                <w:bCs/>
                <w:w w:val="90"/>
                <w:sz w:val="22"/>
              </w:rPr>
              <w:t>Please specify</w:t>
            </w:r>
            <w:r>
              <w:rPr>
                <w:rFonts w:eastAsia="DFKai-SB" w:cs="Arial Unicode MS"/>
                <w:b/>
                <w:bCs/>
                <w:w w:val="90"/>
                <w:sz w:val="22"/>
              </w:rPr>
              <w:t>請指明</w:t>
            </w:r>
            <w:r>
              <w:rPr>
                <w:rFonts w:eastAsia="DFKai-SB" w:cs="Arial Unicode MS" w:hint="eastAsia"/>
                <w:b/>
                <w:bCs/>
                <w:w w:val="90"/>
                <w:sz w:val="22"/>
              </w:rPr>
              <w:t>：</w:t>
            </w:r>
          </w:p>
        </w:tc>
      </w:tr>
      <w:tr w:rsidR="00FE20A9">
        <w:trPr>
          <w:cantSplit/>
          <w:trHeight w:val="2672"/>
          <w:jc w:val="center"/>
        </w:trPr>
        <w:tc>
          <w:tcPr>
            <w:tcW w:w="2427" w:type="dxa"/>
            <w:tcBorders>
              <w:top w:val="single" w:sz="6" w:space="0" w:color="000000"/>
              <w:left w:val="single" w:sz="12" w:space="0" w:color="000000"/>
              <w:bottom w:val="single" w:sz="12" w:space="0" w:color="000000"/>
              <w:right w:val="single" w:sz="6" w:space="0" w:color="000000"/>
            </w:tcBorders>
            <w:shd w:val="clear" w:color="auto" w:fill="auto"/>
          </w:tcPr>
          <w:p w:rsidR="00FE20A9" w:rsidRDefault="00FE20A9">
            <w:pPr>
              <w:spacing w:before="120" w:after="120" w:line="240" w:lineRule="exact"/>
              <w:ind w:left="255" w:right="57" w:hanging="198"/>
            </w:pPr>
            <w:r>
              <w:rPr>
                <w:rFonts w:eastAsia="DFKai-SB"/>
                <w:b/>
                <w:bCs/>
                <w:position w:val="6"/>
                <w:sz w:val="20"/>
              </w:rPr>
              <w:t>m.</w:t>
            </w:r>
            <w:r>
              <w:rPr>
                <w:rFonts w:eastAsia="DFKai-SB"/>
                <w:b/>
                <w:bCs/>
                <w:sz w:val="22"/>
              </w:rPr>
              <w:t xml:space="preserve"> </w:t>
            </w:r>
            <w:r>
              <w:rPr>
                <w:rFonts w:eastAsia="DFKai-SB"/>
                <w:b/>
                <w:bCs/>
                <w:w w:val="90"/>
                <w:sz w:val="22"/>
              </w:rPr>
              <w:t xml:space="preserve">CONTACT PERSON, IN CASE OF </w:t>
            </w:r>
            <w:r>
              <w:rPr>
                <w:rFonts w:eastAsia="DFKai-SB" w:hint="eastAsia"/>
                <w:b/>
                <w:bCs/>
                <w:w w:val="90"/>
                <w:sz w:val="22"/>
              </w:rPr>
              <w:t xml:space="preserve">AN </w:t>
            </w:r>
            <w:r>
              <w:rPr>
                <w:rFonts w:eastAsia="DFKai-SB"/>
                <w:b/>
                <w:bCs/>
                <w:w w:val="90"/>
                <w:sz w:val="22"/>
              </w:rPr>
              <w:t xml:space="preserve">EMERGENCY </w:t>
            </w:r>
          </w:p>
          <w:p w:rsidR="00FE20A9" w:rsidRDefault="00FE20A9">
            <w:pPr>
              <w:spacing w:before="120" w:after="120" w:line="240" w:lineRule="exact"/>
              <w:ind w:left="255" w:right="57" w:hanging="198"/>
            </w:pPr>
            <w:r>
              <w:rPr>
                <w:rFonts w:eastAsia="Times New Roman"/>
                <w:b/>
                <w:bCs/>
                <w:w w:val="90"/>
                <w:sz w:val="22"/>
              </w:rPr>
              <w:t xml:space="preserve">  </w:t>
            </w:r>
            <w:r>
              <w:rPr>
                <w:rFonts w:eastAsia="DFKai-SB" w:cs="Arial Unicode MS"/>
                <w:b/>
                <w:bCs/>
                <w:w w:val="90"/>
                <w:sz w:val="22"/>
              </w:rPr>
              <w:t>緊急事件聯絡人</w:t>
            </w:r>
          </w:p>
        </w:tc>
        <w:tc>
          <w:tcPr>
            <w:tcW w:w="7394" w:type="dxa"/>
            <w:gridSpan w:val="3"/>
            <w:tcBorders>
              <w:top w:val="single" w:sz="6" w:space="0" w:color="000000"/>
              <w:left w:val="single" w:sz="6" w:space="0" w:color="000000"/>
              <w:bottom w:val="single" w:sz="12" w:space="0" w:color="000000"/>
              <w:right w:val="single" w:sz="12" w:space="0" w:color="000000"/>
            </w:tcBorders>
            <w:shd w:val="clear" w:color="auto" w:fill="auto"/>
          </w:tcPr>
          <w:p w:rsidR="00FE20A9" w:rsidRDefault="00FE20A9">
            <w:pPr>
              <w:spacing w:before="120" w:after="120" w:line="460" w:lineRule="exact"/>
              <w:ind w:left="57" w:right="57" w:firstLine="108"/>
              <w:jc w:val="both"/>
            </w:pPr>
            <w:r>
              <w:rPr>
                <w:rFonts w:eastAsia="DFKai-SB"/>
                <w:b/>
                <w:bCs/>
                <w:w w:val="90"/>
                <w:sz w:val="20"/>
              </w:rPr>
              <w:t>Name</w:t>
            </w:r>
            <w:r>
              <w:rPr>
                <w:rFonts w:eastAsia="DFKai-SB" w:cs="Arial Unicode MS"/>
                <w:b/>
                <w:bCs/>
                <w:w w:val="90"/>
                <w:sz w:val="20"/>
              </w:rPr>
              <w:t>姓名</w:t>
            </w:r>
            <w:r>
              <w:rPr>
                <w:rFonts w:eastAsia="DFKai-SB" w:cs="Arial Unicode MS" w:hint="eastAsia"/>
                <w:b/>
                <w:bCs/>
                <w:w w:val="90"/>
                <w:sz w:val="22"/>
              </w:rPr>
              <w:t>：</w:t>
            </w:r>
            <w:r>
              <w:rPr>
                <w:rFonts w:eastAsia="Times New Roman"/>
                <w:b/>
                <w:bCs/>
                <w:w w:val="90"/>
                <w:sz w:val="20"/>
              </w:rPr>
              <w:t xml:space="preserve">                             </w:t>
            </w:r>
            <w:r>
              <w:rPr>
                <w:rFonts w:eastAsia="DFKai-SB"/>
                <w:b/>
                <w:bCs/>
                <w:w w:val="90"/>
                <w:sz w:val="20"/>
              </w:rPr>
              <w:t xml:space="preserve">Relationship </w:t>
            </w:r>
            <w:r>
              <w:rPr>
                <w:rFonts w:eastAsia="DFKai-SB" w:cs="Arial Unicode MS"/>
                <w:b/>
                <w:bCs/>
                <w:w w:val="90"/>
                <w:sz w:val="20"/>
              </w:rPr>
              <w:t>關係</w:t>
            </w:r>
            <w:r>
              <w:rPr>
                <w:rFonts w:eastAsia="DFKai-SB" w:cs="Arial Unicode MS" w:hint="eastAsia"/>
                <w:b/>
                <w:bCs/>
                <w:w w:val="90"/>
                <w:sz w:val="22"/>
              </w:rPr>
              <w:t>：</w:t>
            </w:r>
          </w:p>
          <w:p w:rsidR="00FE20A9" w:rsidRDefault="00FE20A9">
            <w:pPr>
              <w:spacing w:before="120" w:after="120" w:line="460" w:lineRule="exact"/>
              <w:ind w:left="57" w:right="57" w:firstLine="108"/>
              <w:jc w:val="both"/>
            </w:pPr>
            <w:r>
              <w:rPr>
                <w:rFonts w:eastAsia="DFKai-SB"/>
                <w:b/>
                <w:bCs/>
                <w:w w:val="90"/>
                <w:sz w:val="20"/>
              </w:rPr>
              <w:t>Address</w:t>
            </w:r>
            <w:r>
              <w:rPr>
                <w:rFonts w:eastAsia="DFKai-SB" w:cs="Arial Unicode MS"/>
                <w:b/>
                <w:bCs/>
                <w:w w:val="90"/>
                <w:sz w:val="20"/>
              </w:rPr>
              <w:t>地址</w:t>
            </w:r>
            <w:r>
              <w:rPr>
                <w:rFonts w:eastAsia="DFKai-SB" w:cs="Arial Unicode MS" w:hint="eastAsia"/>
                <w:b/>
                <w:bCs/>
                <w:w w:val="90"/>
                <w:sz w:val="22"/>
              </w:rPr>
              <w:t>：</w:t>
            </w:r>
          </w:p>
          <w:p w:rsidR="00FE20A9" w:rsidRDefault="00FE20A9">
            <w:pPr>
              <w:spacing w:before="120" w:after="120" w:line="460" w:lineRule="exact"/>
              <w:ind w:left="57" w:right="57" w:firstLine="108"/>
              <w:jc w:val="both"/>
            </w:pPr>
            <w:r>
              <w:rPr>
                <w:rFonts w:eastAsia="DFKai-SB"/>
                <w:b/>
                <w:bCs/>
                <w:sz w:val="20"/>
              </w:rPr>
              <w:t>Telephone</w:t>
            </w:r>
            <w:r>
              <w:rPr>
                <w:rFonts w:eastAsia="DFKai-SB" w:hint="eastAsia"/>
                <w:b/>
                <w:bCs/>
                <w:sz w:val="20"/>
              </w:rPr>
              <w:t xml:space="preserve"> </w:t>
            </w:r>
            <w:r>
              <w:rPr>
                <w:rFonts w:eastAsia="DFKai-SB" w:cs="Arial Unicode MS"/>
                <w:b/>
                <w:bCs/>
                <w:w w:val="90"/>
                <w:sz w:val="20"/>
              </w:rPr>
              <w:t>電話</w:t>
            </w:r>
            <w:r>
              <w:rPr>
                <w:rFonts w:eastAsia="DFKai-SB" w:cs="Arial Unicode MS" w:hint="eastAsia"/>
                <w:b/>
                <w:bCs/>
                <w:w w:val="90"/>
                <w:sz w:val="22"/>
              </w:rPr>
              <w:t>：</w:t>
            </w:r>
            <w:r>
              <w:rPr>
                <w:rFonts w:eastAsia="Times New Roman"/>
                <w:b/>
                <w:bCs/>
                <w:w w:val="90"/>
                <w:sz w:val="20"/>
              </w:rPr>
              <w:t xml:space="preserve">                          </w:t>
            </w:r>
          </w:p>
          <w:p w:rsidR="00FE20A9" w:rsidRDefault="00FE20A9">
            <w:pPr>
              <w:spacing w:before="120" w:after="120" w:line="460" w:lineRule="exact"/>
              <w:ind w:left="57" w:right="57" w:firstLine="108"/>
              <w:jc w:val="both"/>
            </w:pPr>
            <w:r>
              <w:rPr>
                <w:rFonts w:eastAsia="DFKai-SB"/>
                <w:b/>
                <w:bCs/>
                <w:sz w:val="20"/>
              </w:rPr>
              <w:t xml:space="preserve">E-mail </w:t>
            </w:r>
            <w:r>
              <w:rPr>
                <w:rFonts w:eastAsia="DFKai-SB" w:cs="Arial Unicode MS" w:hint="eastAsia"/>
                <w:b/>
                <w:bCs/>
                <w:sz w:val="20"/>
              </w:rPr>
              <w:t>電子</w:t>
            </w:r>
            <w:r>
              <w:rPr>
                <w:rFonts w:eastAsia="DFKai-SB" w:cs="Arial Unicode MS"/>
                <w:b/>
                <w:bCs/>
                <w:sz w:val="20"/>
              </w:rPr>
              <w:t>郵</w:t>
            </w:r>
            <w:r>
              <w:rPr>
                <w:rFonts w:eastAsia="DFKai-SB" w:cs="Arial Unicode MS" w:hint="eastAsia"/>
                <w:b/>
                <w:bCs/>
                <w:sz w:val="20"/>
              </w:rPr>
              <w:t>件</w:t>
            </w:r>
            <w:r>
              <w:rPr>
                <w:rFonts w:eastAsia="DFKai-SB" w:cs="Arial Unicode MS" w:hint="eastAsia"/>
                <w:b/>
                <w:bCs/>
                <w:w w:val="90"/>
                <w:sz w:val="22"/>
              </w:rPr>
              <w:t>：</w:t>
            </w:r>
          </w:p>
          <w:p w:rsidR="00FE20A9" w:rsidRDefault="00FE20A9">
            <w:pPr>
              <w:spacing w:before="120" w:after="120" w:line="460" w:lineRule="exact"/>
              <w:ind w:left="57" w:right="57" w:firstLine="108"/>
              <w:jc w:val="both"/>
            </w:pPr>
            <w:r>
              <w:rPr>
                <w:rFonts w:eastAsia="DFKai-SB"/>
                <w:b/>
                <w:bCs/>
                <w:w w:val="90"/>
                <w:sz w:val="20"/>
              </w:rPr>
              <w:t>Cell phone</w:t>
            </w:r>
            <w:r>
              <w:rPr>
                <w:rFonts w:eastAsia="DFKai-SB" w:hint="eastAsia"/>
                <w:b/>
                <w:bCs/>
                <w:w w:val="90"/>
                <w:sz w:val="20"/>
              </w:rPr>
              <w:t xml:space="preserve"> </w:t>
            </w:r>
            <w:r>
              <w:rPr>
                <w:rFonts w:eastAsia="DFKai-SB" w:hint="eastAsia"/>
                <w:b/>
                <w:bCs/>
                <w:w w:val="90"/>
                <w:sz w:val="20"/>
              </w:rPr>
              <w:t>手機</w:t>
            </w:r>
            <w:r>
              <w:rPr>
                <w:rFonts w:eastAsia="DFKai-SB" w:cs="Arial Unicode MS" w:hint="eastAsia"/>
                <w:b/>
                <w:bCs/>
                <w:w w:val="90"/>
                <w:sz w:val="22"/>
              </w:rPr>
              <w:t>：</w:t>
            </w:r>
          </w:p>
        </w:tc>
      </w:tr>
    </w:tbl>
    <w:p w:rsidR="00FE20A9" w:rsidRDefault="00FE20A9">
      <w:pPr>
        <w:snapToGrid w:val="0"/>
        <w:spacing w:before="240" w:after="120" w:line="320" w:lineRule="exact"/>
        <w:jc w:val="both"/>
      </w:pPr>
      <w:r>
        <w:rPr>
          <w:rFonts w:eastAsia="DFKai-SB"/>
        </w:rPr>
        <w:t>2. LANGUAGE PROFICIENCY</w:t>
      </w:r>
      <w:r>
        <w:rPr>
          <w:rFonts w:eastAsia="DFKai-SB"/>
        </w:rPr>
        <w:t>語言能力</w:t>
      </w:r>
      <w:r>
        <w:rPr>
          <w:rFonts w:eastAsia="Times New Roman"/>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74"/>
      </w:tblGrid>
      <w:tr w:rsidR="00FE20A9">
        <w:trPr>
          <w:cantSplit/>
          <w:jc w:val="center"/>
        </w:trPr>
        <w:tc>
          <w:tcPr>
            <w:tcW w:w="1587" w:type="dxa"/>
            <w:vMerge w:val="restart"/>
            <w:tcBorders>
              <w:top w:val="single" w:sz="12" w:space="0" w:color="000000"/>
              <w:left w:val="single" w:sz="12" w:space="0" w:color="000000"/>
              <w:bottom w:val="single" w:sz="6" w:space="0" w:color="000000"/>
              <w:right w:val="single" w:sz="6" w:space="0" w:color="000000"/>
            </w:tcBorders>
            <w:shd w:val="clear" w:color="auto" w:fill="auto"/>
            <w:vAlign w:val="center"/>
          </w:tcPr>
          <w:p w:rsidR="00FE20A9" w:rsidRDefault="00FE20A9">
            <w:pPr>
              <w:pStyle w:val="3"/>
            </w:pPr>
            <w:r>
              <w:rPr>
                <w:rFonts w:eastAsia="DFKai-SB"/>
              </w:rPr>
              <w:t>LANGUAGE</w:t>
            </w:r>
          </w:p>
          <w:p w:rsidR="00FE20A9" w:rsidRDefault="00FE20A9">
            <w:pPr>
              <w:spacing w:line="360" w:lineRule="exact"/>
              <w:ind w:left="312" w:right="57" w:hanging="255"/>
            </w:pPr>
            <w:r>
              <w:rPr>
                <w:rFonts w:eastAsia="DFKai-SB"/>
                <w:b/>
                <w:bCs/>
                <w:w w:val="90"/>
                <w:sz w:val="22"/>
              </w:rPr>
              <w:t xml:space="preserve">PROFICIENCY   </w:t>
            </w:r>
            <w:r>
              <w:rPr>
                <w:rFonts w:eastAsia="DFKai-SB" w:cs="Arial Unicode MS"/>
                <w:b/>
                <w:bCs/>
                <w:w w:val="90"/>
                <w:sz w:val="22"/>
              </w:rPr>
              <w:t>語言能力</w:t>
            </w:r>
          </w:p>
        </w:tc>
        <w:tc>
          <w:tcPr>
            <w:tcW w:w="2040"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before="120" w:after="120"/>
              <w:ind w:left="255" w:right="57" w:hanging="198"/>
              <w:jc w:val="center"/>
            </w:pPr>
            <w:r>
              <w:rPr>
                <w:rFonts w:eastAsia="DFKai-SB"/>
                <w:b/>
                <w:bCs/>
                <w:w w:val="90"/>
                <w:sz w:val="22"/>
              </w:rPr>
              <w:t>COMPREHENSION</w:t>
            </w:r>
            <w:r>
              <w:rPr>
                <w:rFonts w:eastAsia="맑은 고딕" w:hint="eastAsia"/>
                <w:b/>
                <w:bCs/>
                <w:w w:val="90"/>
                <w:sz w:val="22"/>
                <w:lang w:eastAsia="ko-KR"/>
              </w:rPr>
              <w:br/>
            </w:r>
            <w:r>
              <w:rPr>
                <w:rFonts w:eastAsia="DFKai-SB" w:cs="Arial Unicode MS"/>
                <w:b/>
                <w:bCs/>
                <w:w w:val="90"/>
                <w:sz w:val="22"/>
              </w:rPr>
              <w:t>聽</w:t>
            </w:r>
          </w:p>
        </w:tc>
        <w:tc>
          <w:tcPr>
            <w:tcW w:w="2040"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ind w:right="57"/>
              <w:jc w:val="center"/>
            </w:pPr>
            <w:r>
              <w:rPr>
                <w:rFonts w:eastAsia="DFKai-SB"/>
                <w:b/>
                <w:bCs/>
                <w:w w:val="90"/>
                <w:sz w:val="22"/>
              </w:rPr>
              <w:t>READING</w:t>
            </w:r>
            <w:r>
              <w:rPr>
                <w:rFonts w:eastAsia="맑은 고딕" w:hint="eastAsia"/>
                <w:b/>
                <w:bCs/>
                <w:w w:val="90"/>
                <w:sz w:val="22"/>
                <w:lang w:eastAsia="ko-KR"/>
              </w:rPr>
              <w:br/>
            </w:r>
            <w:r>
              <w:rPr>
                <w:rFonts w:eastAsia="DFKai-SB" w:cs="Arial Unicode MS"/>
                <w:b/>
                <w:bCs/>
                <w:w w:val="90"/>
                <w:sz w:val="22"/>
              </w:rPr>
              <w:t>讀</w:t>
            </w:r>
          </w:p>
        </w:tc>
        <w:tc>
          <w:tcPr>
            <w:tcW w:w="2040"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ind w:right="57"/>
              <w:jc w:val="center"/>
            </w:pPr>
            <w:r>
              <w:rPr>
                <w:rFonts w:eastAsia="DFKai-SB"/>
                <w:b/>
                <w:bCs/>
                <w:w w:val="90"/>
                <w:sz w:val="22"/>
              </w:rPr>
              <w:t>WRITING</w:t>
            </w:r>
            <w:r>
              <w:rPr>
                <w:rFonts w:eastAsia="맑은 고딕" w:hint="eastAsia"/>
                <w:b/>
                <w:bCs/>
                <w:w w:val="90"/>
                <w:sz w:val="22"/>
                <w:lang w:eastAsia="ko-KR"/>
              </w:rPr>
              <w:br/>
            </w:r>
            <w:r>
              <w:rPr>
                <w:rFonts w:eastAsia="DFKai-SB" w:cs="Arial Unicode MS"/>
                <w:b/>
                <w:bCs/>
                <w:w w:val="90"/>
                <w:sz w:val="22"/>
              </w:rPr>
              <w:t>寫</w:t>
            </w:r>
          </w:p>
        </w:tc>
        <w:tc>
          <w:tcPr>
            <w:tcW w:w="2114" w:type="dxa"/>
            <w:gridSpan w:val="3"/>
            <w:tcBorders>
              <w:top w:val="single" w:sz="12" w:space="0" w:color="000000"/>
              <w:left w:val="single" w:sz="6" w:space="0" w:color="000000"/>
              <w:bottom w:val="single" w:sz="6" w:space="0" w:color="000000"/>
              <w:right w:val="single" w:sz="12" w:space="0" w:color="000000"/>
            </w:tcBorders>
            <w:shd w:val="clear" w:color="auto" w:fill="auto"/>
            <w:vAlign w:val="center"/>
          </w:tcPr>
          <w:p w:rsidR="00FE20A9" w:rsidRDefault="00FE20A9">
            <w:pPr>
              <w:ind w:right="57"/>
              <w:jc w:val="center"/>
            </w:pPr>
            <w:r>
              <w:rPr>
                <w:rFonts w:eastAsia="DFKai-SB"/>
                <w:b/>
                <w:bCs/>
                <w:w w:val="90"/>
                <w:sz w:val="22"/>
              </w:rPr>
              <w:t>SPEAKING</w:t>
            </w:r>
            <w:r>
              <w:rPr>
                <w:rFonts w:eastAsia="맑은 고딕" w:hint="eastAsia"/>
                <w:b/>
                <w:bCs/>
                <w:w w:val="90"/>
                <w:sz w:val="22"/>
                <w:lang w:eastAsia="ko-KR"/>
              </w:rPr>
              <w:br/>
            </w:r>
            <w:r>
              <w:rPr>
                <w:rFonts w:eastAsia="DFKai-SB" w:cs="Arial Unicode MS"/>
                <w:b/>
                <w:bCs/>
                <w:w w:val="90"/>
                <w:sz w:val="22"/>
              </w:rPr>
              <w:t>說</w:t>
            </w:r>
          </w:p>
        </w:tc>
      </w:tr>
      <w:tr w:rsidR="00FE20A9">
        <w:trPr>
          <w:cantSplit/>
          <w:jc w:val="center"/>
        </w:trPr>
        <w:tc>
          <w:tcPr>
            <w:tcW w:w="1587"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spacing w:val="-2"/>
                <w:w w:val="90"/>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spacing w:val="-2"/>
                <w:w w:val="90"/>
                <w:sz w:val="16"/>
                <w:szCs w:val="16"/>
              </w:rPr>
              <w:t>Excellent</w:t>
            </w:r>
            <w:r>
              <w:rPr>
                <w:rFonts w:eastAsia="DFKai-SB"/>
                <w:b/>
                <w:bCs/>
                <w:spacing w:val="-2"/>
                <w:w w:val="90"/>
                <w:sz w:val="20"/>
              </w:rPr>
              <w:br/>
            </w:r>
            <w:r>
              <w:rPr>
                <w:rFonts w:eastAsia="DFKai-SB" w:cs="Arial Unicode MS"/>
                <w:b/>
                <w:bCs/>
                <w:spacing w:val="-2"/>
                <w:w w:val="90"/>
                <w:sz w:val="20"/>
              </w:rPr>
              <w:t>優</w:t>
            </w: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spacing w:val="-2"/>
                <w:w w:val="90"/>
                <w:sz w:val="20"/>
              </w:rPr>
              <w:t>Good</w:t>
            </w:r>
            <w:r>
              <w:rPr>
                <w:rFonts w:eastAsia="DFKai-SB" w:cs="Arial Unicode MS"/>
                <w:b/>
                <w:bCs/>
                <w:spacing w:val="-2"/>
                <w:w w:val="90"/>
                <w:sz w:val="20"/>
              </w:rPr>
              <w:t>良</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spacing w:val="-2"/>
                <w:w w:val="90"/>
                <w:sz w:val="20"/>
              </w:rPr>
              <w:t>Fair</w:t>
            </w:r>
            <w:r>
              <w:rPr>
                <w:rFonts w:eastAsia="DFKai-SB"/>
                <w:b/>
                <w:bCs/>
                <w:spacing w:val="-2"/>
                <w:w w:val="90"/>
                <w:sz w:val="20"/>
              </w:rPr>
              <w:br/>
            </w:r>
            <w:r>
              <w:rPr>
                <w:rFonts w:eastAsia="DFKai-SB" w:cs="Arial Unicode MS"/>
                <w:b/>
                <w:bCs/>
                <w:spacing w:val="-2"/>
                <w:w w:val="90"/>
                <w:sz w:val="20"/>
              </w:rPr>
              <w:t>可</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pacing w:line="320" w:lineRule="exact"/>
              <w:ind w:right="57"/>
              <w:jc w:val="center"/>
            </w:pPr>
            <w:r>
              <w:rPr>
                <w:rFonts w:eastAsia="DFKai-SB"/>
                <w:b/>
                <w:bCs/>
                <w:spacing w:val="-2"/>
                <w:w w:val="90"/>
                <w:sz w:val="16"/>
                <w:szCs w:val="16"/>
              </w:rPr>
              <w:t>Excellent</w:t>
            </w:r>
            <w:r>
              <w:rPr>
                <w:rFonts w:eastAsia="DFKai-SB" w:cs="Arial Unicode MS"/>
                <w:b/>
                <w:bCs/>
                <w:spacing w:val="-2"/>
                <w:w w:val="90"/>
                <w:sz w:val="20"/>
              </w:rPr>
              <w:t>優</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pacing w:line="320" w:lineRule="exact"/>
              <w:ind w:right="57"/>
              <w:jc w:val="center"/>
            </w:pPr>
            <w:r>
              <w:rPr>
                <w:rFonts w:eastAsia="DFKai-SB"/>
                <w:b/>
                <w:bCs/>
                <w:spacing w:val="-2"/>
                <w:w w:val="90"/>
                <w:sz w:val="20"/>
              </w:rPr>
              <w:t>Good</w:t>
            </w:r>
            <w:r>
              <w:rPr>
                <w:rFonts w:eastAsia="DFKai-SB" w:cs="Arial Unicode MS"/>
                <w:b/>
                <w:bCs/>
                <w:spacing w:val="-2"/>
                <w:w w:val="90"/>
                <w:sz w:val="20"/>
              </w:rPr>
              <w:t>良</w:t>
            </w:r>
          </w:p>
        </w:tc>
        <w:tc>
          <w:tcPr>
            <w:tcW w:w="60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pacing w:line="320" w:lineRule="exact"/>
              <w:ind w:right="57"/>
              <w:jc w:val="center"/>
            </w:pPr>
            <w:r>
              <w:rPr>
                <w:rFonts w:eastAsia="DFKai-SB"/>
                <w:b/>
                <w:bCs/>
                <w:spacing w:val="-2"/>
                <w:w w:val="90"/>
                <w:sz w:val="20"/>
              </w:rPr>
              <w:t>Fair</w:t>
            </w:r>
            <w:r>
              <w:rPr>
                <w:rFonts w:eastAsia="DFKai-SB" w:cs="Arial Unicode MS"/>
                <w:b/>
                <w:bCs/>
                <w:spacing w:val="-2"/>
                <w:w w:val="90"/>
                <w:sz w:val="20"/>
              </w:rPr>
              <w:t>可</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pacing w:line="320" w:lineRule="exact"/>
              <w:ind w:right="57"/>
              <w:jc w:val="center"/>
            </w:pPr>
            <w:r>
              <w:rPr>
                <w:rFonts w:eastAsia="DFKai-SB"/>
                <w:b/>
                <w:bCs/>
                <w:spacing w:val="-2"/>
                <w:w w:val="90"/>
                <w:sz w:val="16"/>
                <w:szCs w:val="16"/>
              </w:rPr>
              <w:t>Excellent</w:t>
            </w:r>
            <w:r>
              <w:rPr>
                <w:rFonts w:eastAsia="DFKai-SB" w:cs="Arial Unicode MS"/>
                <w:b/>
                <w:bCs/>
                <w:spacing w:val="-2"/>
                <w:w w:val="90"/>
                <w:sz w:val="20"/>
              </w:rPr>
              <w:t>優</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pacing w:line="320" w:lineRule="exact"/>
              <w:ind w:right="57"/>
              <w:jc w:val="center"/>
            </w:pPr>
            <w:r>
              <w:rPr>
                <w:rFonts w:eastAsia="DFKai-SB"/>
                <w:b/>
                <w:bCs/>
                <w:spacing w:val="-2"/>
                <w:w w:val="90"/>
                <w:sz w:val="20"/>
              </w:rPr>
              <w:t>Good</w:t>
            </w:r>
            <w:r>
              <w:rPr>
                <w:rFonts w:eastAsia="DFKai-SB" w:cs="Arial Unicode MS"/>
                <w:b/>
                <w:bCs/>
                <w:spacing w:val="-2"/>
                <w:w w:val="90"/>
                <w:sz w:val="20"/>
              </w:rPr>
              <w:t>良</w:t>
            </w:r>
          </w:p>
        </w:tc>
        <w:tc>
          <w:tcPr>
            <w:tcW w:w="60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pacing w:line="320" w:lineRule="exact"/>
              <w:ind w:right="57"/>
              <w:jc w:val="center"/>
            </w:pPr>
            <w:r>
              <w:rPr>
                <w:rFonts w:eastAsia="DFKai-SB"/>
                <w:b/>
                <w:bCs/>
                <w:spacing w:val="-2"/>
                <w:w w:val="90"/>
                <w:sz w:val="20"/>
              </w:rPr>
              <w:t>Fair</w:t>
            </w:r>
            <w:r>
              <w:rPr>
                <w:rFonts w:eastAsia="DFKai-SB" w:cs="Arial Unicode MS"/>
                <w:b/>
                <w:bCs/>
                <w:spacing w:val="-2"/>
                <w:w w:val="90"/>
                <w:sz w:val="20"/>
              </w:rPr>
              <w:t>可</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pacing w:line="320" w:lineRule="exact"/>
              <w:ind w:right="57"/>
              <w:jc w:val="center"/>
            </w:pPr>
            <w:r>
              <w:rPr>
                <w:rFonts w:eastAsia="DFKai-SB"/>
                <w:b/>
                <w:bCs/>
                <w:spacing w:val="-2"/>
                <w:w w:val="90"/>
                <w:sz w:val="16"/>
                <w:szCs w:val="16"/>
              </w:rPr>
              <w:t>Excellent</w:t>
            </w:r>
            <w:r>
              <w:rPr>
                <w:rFonts w:eastAsia="DFKai-SB" w:cs="Arial Unicode MS"/>
                <w:b/>
                <w:bCs/>
                <w:spacing w:val="-2"/>
                <w:w w:val="90"/>
                <w:sz w:val="20"/>
              </w:rPr>
              <w:t>優</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pacing w:line="320" w:lineRule="exact"/>
              <w:ind w:right="57"/>
              <w:jc w:val="center"/>
            </w:pPr>
            <w:r>
              <w:rPr>
                <w:rFonts w:eastAsia="DFKai-SB"/>
                <w:b/>
                <w:bCs/>
                <w:spacing w:val="-2"/>
                <w:w w:val="90"/>
                <w:sz w:val="20"/>
              </w:rPr>
              <w:t>Good</w:t>
            </w:r>
            <w:r>
              <w:rPr>
                <w:rFonts w:eastAsia="DFKai-SB" w:cs="Arial Unicode MS"/>
                <w:b/>
                <w:bCs/>
                <w:spacing w:val="-2"/>
                <w:w w:val="90"/>
                <w:sz w:val="20"/>
              </w:rPr>
              <w:t>良</w:t>
            </w:r>
          </w:p>
        </w:tc>
        <w:tc>
          <w:tcPr>
            <w:tcW w:w="674" w:type="dxa"/>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pPr>
              <w:spacing w:line="320" w:lineRule="exact"/>
              <w:ind w:right="57"/>
              <w:jc w:val="center"/>
            </w:pPr>
            <w:r>
              <w:rPr>
                <w:rFonts w:eastAsia="DFKai-SB"/>
                <w:b/>
                <w:bCs/>
                <w:spacing w:val="-2"/>
                <w:w w:val="90"/>
                <w:sz w:val="20"/>
              </w:rPr>
              <w:t>Fair</w:t>
            </w:r>
            <w:r>
              <w:rPr>
                <w:rFonts w:eastAsia="DFKai-SB"/>
                <w:b/>
                <w:bCs/>
                <w:spacing w:val="-2"/>
                <w:w w:val="90"/>
                <w:sz w:val="20"/>
              </w:rPr>
              <w:br/>
            </w:r>
            <w:r>
              <w:rPr>
                <w:rFonts w:eastAsia="DFKai-SB" w:cs="Arial Unicode MS"/>
                <w:b/>
                <w:bCs/>
                <w:spacing w:val="-2"/>
                <w:w w:val="90"/>
                <w:sz w:val="20"/>
              </w:rPr>
              <w:t>可</w:t>
            </w:r>
          </w:p>
        </w:tc>
      </w:tr>
      <w:tr w:rsidR="00FE20A9">
        <w:trPr>
          <w:cantSplit/>
          <w:trHeight w:val="600"/>
          <w:jc w:val="center"/>
        </w:trPr>
        <w:tc>
          <w:tcPr>
            <w:tcW w:w="158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rPr>
              <w:t>CHINESE</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74"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napToGrid w:val="0"/>
              <w:spacing w:line="320" w:lineRule="exact"/>
              <w:ind w:right="57"/>
              <w:jc w:val="center"/>
              <w:rPr>
                <w:rFonts w:eastAsia="DFKai-SB"/>
                <w:b/>
                <w:bCs/>
              </w:rPr>
            </w:pPr>
          </w:p>
        </w:tc>
      </w:tr>
      <w:tr w:rsidR="00FE20A9">
        <w:trPr>
          <w:cantSplit/>
          <w:trHeight w:val="539"/>
          <w:jc w:val="center"/>
        </w:trPr>
        <w:tc>
          <w:tcPr>
            <w:tcW w:w="158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rPr>
              <w:t>ENGLISH</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74"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napToGrid w:val="0"/>
              <w:spacing w:line="320" w:lineRule="exact"/>
              <w:ind w:right="57"/>
              <w:jc w:val="center"/>
              <w:rPr>
                <w:rFonts w:eastAsia="DFKai-SB"/>
                <w:b/>
                <w:bCs/>
              </w:rPr>
            </w:pPr>
          </w:p>
        </w:tc>
      </w:tr>
      <w:tr w:rsidR="00FE20A9">
        <w:trPr>
          <w:cantSplit/>
          <w:trHeight w:val="539"/>
          <w:jc w:val="center"/>
        </w:trPr>
        <w:tc>
          <w:tcPr>
            <w:tcW w:w="1587"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sz w:val="16"/>
              </w:rPr>
              <w:t>(Other, please state)</w:t>
            </w: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sz w:val="16"/>
              </w:rPr>
            </w:pPr>
          </w:p>
        </w:tc>
        <w:tc>
          <w:tcPr>
            <w:tcW w:w="60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sz w:val="16"/>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74"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FE20A9" w:rsidRDefault="00FE20A9">
            <w:pPr>
              <w:snapToGrid w:val="0"/>
              <w:spacing w:line="320" w:lineRule="exact"/>
              <w:ind w:right="57"/>
              <w:jc w:val="center"/>
              <w:rPr>
                <w:rFonts w:eastAsia="DFKai-SB"/>
                <w:b/>
                <w:bCs/>
              </w:rPr>
            </w:pPr>
          </w:p>
        </w:tc>
      </w:tr>
    </w:tbl>
    <w:p w:rsidR="00FE20A9" w:rsidRDefault="00FE20A9">
      <w:pPr>
        <w:spacing w:before="240"/>
      </w:pPr>
      <w:r>
        <w:rPr>
          <w:rFonts w:eastAsia="DFKai-SB"/>
          <w:b/>
          <w:bCs/>
          <w:w w:val="90"/>
        </w:rPr>
        <w:t xml:space="preserve">3. EDUCATIONAL BACKGROUND </w:t>
      </w:r>
      <w:r>
        <w:rPr>
          <w:rFonts w:eastAsia="DFKai-SB" w:cs="Arial Unicode MS"/>
          <w:b/>
          <w:bCs/>
          <w:w w:val="90"/>
        </w:rPr>
        <w:t>教育背景</w:t>
      </w:r>
      <w:r>
        <w:rPr>
          <w:rFonts w:eastAsia="Times New Roman"/>
          <w:b/>
          <w:bCs/>
          <w:w w:val="90"/>
        </w:rPr>
        <w:t xml:space="preserve"> </w:t>
      </w:r>
      <w:r>
        <w:rPr>
          <w:rFonts w:eastAsia="Times New Roman"/>
        </w:rPr>
        <w:t xml:space="preserve">         </w:t>
      </w:r>
    </w:p>
    <w:tbl>
      <w:tblPr>
        <w:tblW w:w="0" w:type="auto"/>
        <w:tblInd w:w="253" w:type="dxa"/>
        <w:tblLayout w:type="fixed"/>
        <w:tblCellMar>
          <w:left w:w="28" w:type="dxa"/>
          <w:right w:w="28" w:type="dxa"/>
        </w:tblCellMar>
        <w:tblLook w:val="0000" w:firstRow="0" w:lastRow="0" w:firstColumn="0" w:lastColumn="0" w:noHBand="0" w:noVBand="0"/>
      </w:tblPr>
      <w:tblGrid>
        <w:gridCol w:w="2170"/>
        <w:gridCol w:w="3710"/>
        <w:gridCol w:w="1800"/>
        <w:gridCol w:w="2190"/>
      </w:tblGrid>
      <w:tr w:rsidR="00FE20A9">
        <w:trPr>
          <w:cantSplit/>
          <w:trHeight w:hRule="exact" w:val="720"/>
        </w:trPr>
        <w:tc>
          <w:tcPr>
            <w:tcW w:w="217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sz w:val="22"/>
              </w:rPr>
              <w:lastRenderedPageBreak/>
              <w:t xml:space="preserve">Level </w:t>
            </w:r>
            <w:r>
              <w:rPr>
                <w:rFonts w:eastAsia="DFKai-SB" w:cs="Arial Unicode MS"/>
                <w:b/>
                <w:bCs/>
                <w:sz w:val="22"/>
              </w:rPr>
              <w:t>程度</w:t>
            </w:r>
          </w:p>
        </w:tc>
        <w:tc>
          <w:tcPr>
            <w:tcW w:w="371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w w:val="90"/>
                <w:sz w:val="22"/>
              </w:rPr>
              <w:t>Name of Institution</w:t>
            </w:r>
            <w:r>
              <w:rPr>
                <w:rFonts w:eastAsia="DFKai-SB" w:hint="eastAsia"/>
                <w:b/>
                <w:bCs/>
                <w:w w:val="90"/>
                <w:sz w:val="22"/>
              </w:rPr>
              <w:br/>
            </w:r>
            <w:r>
              <w:rPr>
                <w:rFonts w:eastAsia="DFKai-SB" w:cs="Arial Unicode MS"/>
                <w:b/>
                <w:bCs/>
                <w:w w:val="90"/>
                <w:sz w:val="22"/>
              </w:rPr>
              <w:t>校名</w:t>
            </w:r>
          </w:p>
        </w:tc>
        <w:tc>
          <w:tcPr>
            <w:tcW w:w="180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hint="eastAsia"/>
                <w:b/>
                <w:bCs/>
                <w:w w:val="90"/>
                <w:sz w:val="22"/>
              </w:rPr>
              <w:t>Country &amp;City</w:t>
            </w:r>
            <w:r>
              <w:rPr>
                <w:rFonts w:eastAsia="DFKai-SB"/>
                <w:b/>
                <w:bCs/>
                <w:w w:val="90"/>
                <w:sz w:val="22"/>
              </w:rPr>
              <w:t xml:space="preserve"> </w:t>
            </w:r>
          </w:p>
          <w:p w:rsidR="00FE20A9" w:rsidRDefault="00FE20A9">
            <w:pPr>
              <w:spacing w:line="320" w:lineRule="exact"/>
              <w:ind w:right="57"/>
              <w:jc w:val="center"/>
            </w:pPr>
            <w:r>
              <w:rPr>
                <w:rFonts w:eastAsia="DFKai-SB" w:cs="Arial Unicode MS"/>
                <w:b/>
                <w:bCs/>
                <w:w w:val="90"/>
                <w:sz w:val="22"/>
              </w:rPr>
              <w:t>地點</w:t>
            </w:r>
          </w:p>
        </w:tc>
        <w:tc>
          <w:tcPr>
            <w:tcW w:w="219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line="320" w:lineRule="exact"/>
              <w:ind w:right="57"/>
              <w:jc w:val="center"/>
            </w:pPr>
            <w:r>
              <w:rPr>
                <w:rFonts w:eastAsia="DFKai-SB"/>
                <w:b/>
                <w:bCs/>
                <w:sz w:val="22"/>
              </w:rPr>
              <w:t xml:space="preserve">Period of </w:t>
            </w:r>
            <w:r>
              <w:rPr>
                <w:rFonts w:eastAsia="DFKai-SB" w:hint="eastAsia"/>
                <w:b/>
                <w:bCs/>
                <w:sz w:val="22"/>
              </w:rPr>
              <w:t>Enrollment</w:t>
            </w:r>
            <w:r>
              <w:rPr>
                <w:rFonts w:eastAsia="DFKai-SB"/>
                <w:b/>
                <w:bCs/>
                <w:sz w:val="22"/>
              </w:rPr>
              <w:t xml:space="preserve">  </w:t>
            </w:r>
            <w:r>
              <w:rPr>
                <w:rFonts w:eastAsia="DFKai-SB"/>
                <w:b/>
                <w:bCs/>
                <w:sz w:val="22"/>
              </w:rPr>
              <w:br/>
            </w:r>
            <w:r>
              <w:rPr>
                <w:rFonts w:eastAsia="DFKai-SB" w:cs="Arial Unicode MS"/>
                <w:b/>
                <w:bCs/>
                <w:sz w:val="22"/>
              </w:rPr>
              <w:t>修業年限</w:t>
            </w:r>
          </w:p>
        </w:tc>
      </w:tr>
      <w:tr w:rsidR="00FE20A9">
        <w:trPr>
          <w:cantSplit/>
          <w:trHeight w:hRule="exact" w:val="720"/>
        </w:trPr>
        <w:tc>
          <w:tcPr>
            <w:tcW w:w="217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both"/>
            </w:pPr>
            <w:r>
              <w:rPr>
                <w:rFonts w:eastAsia="DFKai-SB"/>
                <w:b/>
                <w:bCs/>
                <w:sz w:val="22"/>
              </w:rPr>
              <w:t xml:space="preserve">Secondary </w:t>
            </w:r>
          </w:p>
          <w:p w:rsidR="00FE20A9" w:rsidRDefault="00FE20A9">
            <w:pPr>
              <w:spacing w:line="320" w:lineRule="exact"/>
              <w:ind w:right="57"/>
              <w:jc w:val="both"/>
            </w:pPr>
            <w:r>
              <w:rPr>
                <w:rFonts w:eastAsia="DFKai-SB"/>
                <w:b/>
                <w:bCs/>
                <w:sz w:val="22"/>
              </w:rPr>
              <w:t xml:space="preserve">Education </w:t>
            </w:r>
            <w:r>
              <w:rPr>
                <w:rFonts w:eastAsia="DFKai-SB" w:cs="Arial Unicode MS"/>
                <w:b/>
                <w:bCs/>
                <w:sz w:val="22"/>
              </w:rPr>
              <w:t>中學</w:t>
            </w:r>
          </w:p>
        </w:tc>
        <w:tc>
          <w:tcPr>
            <w:tcW w:w="37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both"/>
              <w:rPr>
                <w:rFonts w:eastAsia="DFKai-SB" w:hint="eastAsia"/>
                <w:b/>
                <w:bCs/>
                <w:sz w:val="22"/>
                <w:lang w:eastAsia="ko-KR"/>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both"/>
              <w:rPr>
                <w:rFonts w:eastAsia="DFKai-SB" w:hint="eastAsia"/>
                <w:b/>
                <w:bCs/>
                <w:sz w:val="22"/>
                <w:lang w:eastAsia="ko-KR"/>
              </w:rPr>
            </w:pPr>
          </w:p>
        </w:tc>
        <w:tc>
          <w:tcPr>
            <w:tcW w:w="219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napToGrid w:val="0"/>
              <w:spacing w:line="320" w:lineRule="exact"/>
              <w:ind w:right="57"/>
              <w:jc w:val="both"/>
              <w:rPr>
                <w:rFonts w:eastAsia="DFKai-SB" w:hint="eastAsia"/>
                <w:b/>
                <w:bCs/>
                <w:lang w:eastAsia="ko-KR"/>
              </w:rPr>
            </w:pPr>
          </w:p>
        </w:tc>
      </w:tr>
      <w:tr w:rsidR="00FE20A9">
        <w:trPr>
          <w:cantSplit/>
          <w:trHeight w:hRule="exact" w:val="720"/>
        </w:trPr>
        <w:tc>
          <w:tcPr>
            <w:tcW w:w="217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line="320" w:lineRule="exact"/>
              <w:ind w:right="57"/>
            </w:pPr>
            <w:r>
              <w:rPr>
                <w:rFonts w:eastAsia="DFKai-SB"/>
                <w:b/>
                <w:bCs/>
                <w:sz w:val="22"/>
                <w:szCs w:val="22"/>
              </w:rPr>
              <w:t>Undergraduate Level Education</w:t>
            </w:r>
            <w:r>
              <w:rPr>
                <w:rFonts w:eastAsia="DFKai-SB"/>
                <w:b/>
                <w:bCs/>
                <w:sz w:val="20"/>
              </w:rPr>
              <w:t xml:space="preserve"> </w:t>
            </w:r>
            <w:r>
              <w:rPr>
                <w:rFonts w:eastAsia="DFKai-SB" w:cs="Arial Unicode MS"/>
                <w:b/>
                <w:bCs/>
                <w:sz w:val="20"/>
              </w:rPr>
              <w:t>大</w:t>
            </w:r>
            <w:r>
              <w:rPr>
                <w:rFonts w:eastAsia="DFKai-SB" w:cs="Arial Unicode MS"/>
                <w:b/>
                <w:bCs/>
                <w:sz w:val="22"/>
              </w:rPr>
              <w:t>學</w:t>
            </w:r>
          </w:p>
        </w:tc>
        <w:tc>
          <w:tcPr>
            <w:tcW w:w="37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both"/>
              <w:rPr>
                <w:rFonts w:eastAsia="DFKai-SB"/>
                <w:b/>
                <w:bCs/>
                <w:sz w:val="22"/>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both"/>
              <w:rPr>
                <w:rFonts w:eastAsia="DFKai-SB"/>
                <w:b/>
                <w:bCs/>
                <w:sz w:val="22"/>
              </w:rPr>
            </w:pPr>
          </w:p>
        </w:tc>
        <w:tc>
          <w:tcPr>
            <w:tcW w:w="219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napToGrid w:val="0"/>
              <w:spacing w:line="320" w:lineRule="exact"/>
              <w:ind w:right="57"/>
              <w:jc w:val="both"/>
              <w:rPr>
                <w:rFonts w:eastAsia="DFKai-SB"/>
                <w:b/>
                <w:bCs/>
              </w:rPr>
            </w:pPr>
          </w:p>
        </w:tc>
      </w:tr>
      <w:tr w:rsidR="00FE20A9">
        <w:trPr>
          <w:cantSplit/>
          <w:trHeight w:hRule="exact" w:val="720"/>
        </w:trPr>
        <w:tc>
          <w:tcPr>
            <w:tcW w:w="2170"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FE20A9" w:rsidRDefault="00FE20A9">
            <w:pPr>
              <w:spacing w:line="320" w:lineRule="exact"/>
              <w:ind w:right="57"/>
            </w:pPr>
            <w:r>
              <w:rPr>
                <w:rFonts w:eastAsia="DFKai-SB"/>
                <w:b/>
                <w:bCs/>
                <w:sz w:val="22"/>
              </w:rPr>
              <w:t xml:space="preserve">Graduate Level Education </w:t>
            </w:r>
            <w:r>
              <w:rPr>
                <w:rFonts w:eastAsia="DFKai-SB" w:cs="Arial Unicode MS"/>
                <w:b/>
                <w:bCs/>
                <w:sz w:val="22"/>
              </w:rPr>
              <w:t>研究所</w:t>
            </w:r>
          </w:p>
        </w:tc>
        <w:tc>
          <w:tcPr>
            <w:tcW w:w="371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both"/>
              <w:rPr>
                <w:rFonts w:eastAsia="DFKai-SB"/>
                <w:b/>
                <w:bCs/>
                <w:sz w:val="22"/>
              </w:rPr>
            </w:pPr>
          </w:p>
        </w:tc>
        <w:tc>
          <w:tcPr>
            <w:tcW w:w="180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both"/>
              <w:rPr>
                <w:rFonts w:eastAsia="DFKai-SB"/>
                <w:b/>
                <w:bCs/>
                <w:sz w:val="22"/>
              </w:rPr>
            </w:pPr>
          </w:p>
        </w:tc>
        <w:tc>
          <w:tcPr>
            <w:tcW w:w="2190"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FE20A9" w:rsidRDefault="00FE20A9">
            <w:pPr>
              <w:snapToGrid w:val="0"/>
              <w:spacing w:line="320" w:lineRule="exact"/>
              <w:ind w:right="57"/>
              <w:jc w:val="both"/>
              <w:rPr>
                <w:rFonts w:eastAsia="DFKai-SB"/>
                <w:b/>
                <w:bCs/>
              </w:rPr>
            </w:pPr>
          </w:p>
        </w:tc>
      </w:tr>
    </w:tbl>
    <w:p w:rsidR="00FE20A9" w:rsidRDefault="00FE20A9">
      <w:pPr>
        <w:spacing w:before="360" w:after="120" w:line="280" w:lineRule="exact"/>
        <w:ind w:right="380"/>
        <w:jc w:val="both"/>
      </w:pPr>
      <w:r>
        <w:rPr>
          <w:rFonts w:eastAsia="DFKai-SB"/>
          <w:b/>
          <w:bCs/>
        </w:rPr>
        <w:t>4. REFER</w:t>
      </w:r>
      <w:r>
        <w:rPr>
          <w:rFonts w:eastAsia="DFKai-SB" w:hint="eastAsia"/>
          <w:b/>
          <w:bCs/>
        </w:rPr>
        <w:t>ENCE</w:t>
      </w:r>
      <w:r>
        <w:rPr>
          <w:rFonts w:eastAsia="DFKai-SB"/>
          <w:b/>
          <w:bCs/>
        </w:rPr>
        <w:t xml:space="preserve">S </w:t>
      </w:r>
      <w:r>
        <w:rPr>
          <w:rFonts w:eastAsia="DFKai-SB" w:cs="Arial Unicode MS"/>
          <w:b/>
          <w:bCs/>
        </w:rPr>
        <w:t>推薦單位</w:t>
      </w:r>
      <w:r>
        <w:rPr>
          <w:rFonts w:eastAsia="Times New Roman"/>
          <w:b/>
          <w:bCs/>
        </w:rPr>
        <w:t xml:space="preserve"> </w:t>
      </w:r>
      <w:r>
        <w:rPr>
          <w:rFonts w:eastAsia="DFKai-SB"/>
          <w:b/>
          <w:bCs/>
        </w:rPr>
        <w:t>(</w:t>
      </w:r>
      <w:r>
        <w:rPr>
          <w:rFonts w:eastAsia="DFKai-SB" w:cs="Arial Unicode MS"/>
          <w:b/>
          <w:bCs/>
        </w:rPr>
        <w:t>人</w:t>
      </w:r>
      <w:r>
        <w:rPr>
          <w:rFonts w:eastAsia="DFKai-SB"/>
          <w:b/>
          <w:bCs/>
        </w:rPr>
        <w:t xml:space="preserve">) </w:t>
      </w:r>
      <w:r>
        <w:rPr>
          <w:rFonts w:eastAsia="DFKai-SB" w:cs="Arial Unicode MS"/>
          <w:b/>
          <w:bCs/>
        </w:rPr>
        <w:t>資料</w:t>
      </w:r>
    </w:p>
    <w:tbl>
      <w:tblPr>
        <w:tblW w:w="0" w:type="auto"/>
        <w:tblInd w:w="253" w:type="dxa"/>
        <w:tblLayout w:type="fixed"/>
        <w:tblCellMar>
          <w:left w:w="28" w:type="dxa"/>
          <w:right w:w="28" w:type="dxa"/>
        </w:tblCellMar>
        <w:tblLook w:val="0000" w:firstRow="0" w:lastRow="0" w:firstColumn="0" w:lastColumn="0" w:noHBand="0" w:noVBand="0"/>
      </w:tblPr>
      <w:tblGrid>
        <w:gridCol w:w="2160"/>
        <w:gridCol w:w="1680"/>
        <w:gridCol w:w="6030"/>
      </w:tblGrid>
      <w:tr w:rsidR="00FE20A9">
        <w:trPr>
          <w:cantSplit/>
        </w:trPr>
        <w:tc>
          <w:tcPr>
            <w:tcW w:w="216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after="120" w:line="240" w:lineRule="exact"/>
              <w:ind w:left="255" w:right="57" w:hanging="198"/>
              <w:jc w:val="center"/>
            </w:pPr>
            <w:r>
              <w:rPr>
                <w:rFonts w:eastAsia="DFKai-SB"/>
                <w:b/>
                <w:bCs/>
                <w:w w:val="90"/>
                <w:sz w:val="22"/>
              </w:rPr>
              <w:t xml:space="preserve">Name </w:t>
            </w:r>
            <w:r>
              <w:rPr>
                <w:rFonts w:eastAsia="DFKai-SB" w:cs="Arial Unicode MS"/>
                <w:b/>
                <w:bCs/>
                <w:w w:val="90"/>
                <w:sz w:val="22"/>
              </w:rPr>
              <w:t>姓名</w:t>
            </w:r>
          </w:p>
        </w:tc>
        <w:tc>
          <w:tcPr>
            <w:tcW w:w="168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after="120" w:line="280" w:lineRule="exact"/>
              <w:ind w:right="57"/>
              <w:jc w:val="center"/>
            </w:pPr>
            <w:r>
              <w:rPr>
                <w:rFonts w:eastAsia="DFKai-SB"/>
                <w:b/>
                <w:bCs/>
                <w:sz w:val="22"/>
              </w:rPr>
              <w:t>Position</w:t>
            </w:r>
            <w:r>
              <w:rPr>
                <w:rFonts w:eastAsia="DFKai-SB" w:cs="Arial Unicode MS"/>
                <w:b/>
                <w:bCs/>
                <w:sz w:val="22"/>
              </w:rPr>
              <w:t>職務</w:t>
            </w:r>
          </w:p>
        </w:tc>
        <w:tc>
          <w:tcPr>
            <w:tcW w:w="603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after="120" w:line="280" w:lineRule="exact"/>
              <w:ind w:right="57"/>
              <w:jc w:val="center"/>
            </w:pPr>
            <w:r>
              <w:rPr>
                <w:rFonts w:eastAsia="DFKai-SB"/>
                <w:b/>
                <w:bCs/>
                <w:sz w:val="22"/>
              </w:rPr>
              <w:t>Telephone , E-Mail or Mailing Address</w:t>
            </w:r>
            <w:r>
              <w:rPr>
                <w:rFonts w:eastAsia="DFKai-SB" w:cs="Arial Unicode MS"/>
                <w:b/>
                <w:bCs/>
                <w:sz w:val="22"/>
              </w:rPr>
              <w:t>電話及郵電地址</w:t>
            </w:r>
          </w:p>
        </w:tc>
      </w:tr>
      <w:tr w:rsidR="00FE20A9">
        <w:trPr>
          <w:cantSplit/>
          <w:trHeight w:val="714"/>
        </w:trPr>
        <w:tc>
          <w:tcPr>
            <w:tcW w:w="216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napToGrid w:val="0"/>
              <w:spacing w:before="120" w:after="120" w:line="240" w:lineRule="exact"/>
              <w:ind w:left="255" w:right="57" w:hanging="198"/>
              <w:jc w:val="center"/>
              <w:rPr>
                <w:rFonts w:eastAsia="DFKai-SB"/>
                <w:b/>
                <w:bCs/>
                <w:sz w:val="22"/>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sz w:val="22"/>
              </w:rPr>
            </w:pPr>
          </w:p>
        </w:tc>
        <w:tc>
          <w:tcPr>
            <w:tcW w:w="603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napToGrid w:val="0"/>
              <w:spacing w:line="320" w:lineRule="exact"/>
              <w:ind w:right="57"/>
              <w:jc w:val="center"/>
              <w:rPr>
                <w:rFonts w:eastAsia="DFKai-SB"/>
                <w:b/>
                <w:bCs/>
              </w:rPr>
            </w:pPr>
          </w:p>
        </w:tc>
      </w:tr>
      <w:tr w:rsidR="00FE20A9">
        <w:trPr>
          <w:cantSplit/>
        </w:trPr>
        <w:tc>
          <w:tcPr>
            <w:tcW w:w="2160"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FE20A9" w:rsidRDefault="00FE20A9">
            <w:pPr>
              <w:snapToGrid w:val="0"/>
              <w:spacing w:before="240" w:after="120" w:line="320" w:lineRule="exact"/>
              <w:ind w:left="57" w:right="57"/>
              <w:jc w:val="center"/>
              <w:rPr>
                <w:rFonts w:eastAsia="DFKai-SB"/>
                <w:b/>
                <w:bCs/>
              </w:rPr>
            </w:pPr>
          </w:p>
        </w:tc>
        <w:tc>
          <w:tcPr>
            <w:tcW w:w="168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30"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FE20A9" w:rsidRDefault="00FE20A9">
            <w:pPr>
              <w:snapToGrid w:val="0"/>
              <w:spacing w:line="320" w:lineRule="exact"/>
              <w:ind w:right="57"/>
              <w:jc w:val="center"/>
              <w:rPr>
                <w:rFonts w:eastAsia="DFKai-SB"/>
                <w:b/>
                <w:bCs/>
              </w:rPr>
            </w:pPr>
          </w:p>
        </w:tc>
      </w:tr>
    </w:tbl>
    <w:p w:rsidR="00FE20A9" w:rsidRDefault="00FE20A9">
      <w:pPr>
        <w:spacing w:before="360" w:after="120" w:line="280" w:lineRule="exact"/>
        <w:ind w:left="240" w:right="380" w:hanging="240"/>
        <w:jc w:val="both"/>
      </w:pPr>
      <w:r>
        <w:rPr>
          <w:rFonts w:ascii="NanumMyeongjo" w:eastAsia="DFKai-SB" w:hAnsi="NanumMyeongjo" w:cs="NanumMyeongjo" w:hint="eastAsia"/>
          <w:b/>
          <w:bCs/>
          <w:color w:val="FF0000"/>
        </w:rPr>
        <w:t>5. PREVIOUS EMPLOYMENT</w:t>
      </w:r>
      <w:r>
        <w:rPr>
          <w:rFonts w:ascii="NanumMyeongjo" w:eastAsia="DFKai-SB" w:hAnsi="NanumMyeongjo" w:cs="NanumMyeongjo" w:hint="eastAsia"/>
          <w:b/>
          <w:bCs/>
          <w:color w:val="FF0000"/>
          <w:w w:val="90"/>
          <w:szCs w:val="24"/>
        </w:rPr>
        <w:t xml:space="preserve"> (Use one line for each position) </w:t>
      </w:r>
      <w:r>
        <w:rPr>
          <w:rFonts w:ascii="NanumMyeongjo" w:eastAsia="DFKai-SB" w:hAnsi="NanumMyeongjo" w:cs="Haansoft Batang" w:hint="eastAsia"/>
          <w:b/>
          <w:bCs/>
          <w:color w:val="FF0000"/>
          <w:w w:val="90"/>
        </w:rPr>
        <w:t>工作經歷</w:t>
      </w:r>
      <w:r>
        <w:rPr>
          <w:rFonts w:ascii="NanumMyeongjo" w:eastAsia="NanumMyeongjo" w:hAnsi="NanumMyeongjo" w:cs="NanumMyeongjo" w:hint="eastAsia"/>
          <w:b/>
          <w:bCs/>
          <w:color w:val="FF0000"/>
          <w:w w:val="90"/>
          <w:lang w:eastAsia="ko-KR"/>
        </w:rPr>
        <w:t xml:space="preserve"> </w:t>
      </w:r>
      <w:r>
        <w:rPr>
          <w:rFonts w:ascii="NanumMyeongjo" w:eastAsia="NanumMyeongjo" w:hAnsi="NanumMyeongjo" w:cs="NanumMyeongjo" w:hint="eastAsia"/>
          <w:b/>
          <w:bCs/>
          <w:color w:val="FF0000"/>
          <w:w w:val="90"/>
          <w:sz w:val="20"/>
          <w:lang w:eastAsia="ko-KR"/>
        </w:rPr>
        <w:br/>
      </w:r>
      <w:r>
        <w:rPr>
          <w:rFonts w:ascii="PMingLiU" w:hAnsi="PMingLiU" w:cs="PMingLiU" w:hint="eastAsia"/>
          <w:b/>
          <w:bCs/>
          <w:color w:val="FF0000"/>
        </w:rPr>
        <w:t>※</w:t>
      </w:r>
      <w:r>
        <w:rPr>
          <w:rFonts w:ascii="NanumMyeongjo" w:hAnsi="NanumMyeongjo" w:cs="NanumMyeongjo" w:hint="eastAsia"/>
          <w:b/>
          <w:bCs/>
          <w:color w:val="FF0000"/>
        </w:rPr>
        <w:t xml:space="preserve"> </w:t>
      </w:r>
      <w:r>
        <w:rPr>
          <w:rFonts w:ascii="NanumMyeongjo" w:eastAsia="NanumMyeongjo" w:hAnsi="NanumMyeongjo" w:cs="Haansoft Batang" w:hint="eastAsia"/>
          <w:b/>
          <w:bCs/>
          <w:color w:val="FF0000"/>
          <w:lang w:eastAsia="ko-KR"/>
        </w:rPr>
        <w:t>직무 경험이 없는 경우</w:t>
      </w:r>
      <w:r>
        <w:rPr>
          <w:rFonts w:ascii="NanumMyeongjo" w:eastAsia="DFKai-SB" w:hAnsi="NanumMyeongjo" w:cs="Haansoft Batang" w:hint="eastAsia"/>
          <w:b/>
          <w:bCs/>
          <w:color w:val="FF0000"/>
          <w:lang w:eastAsia="ko-KR"/>
        </w:rPr>
        <w:t>‘</w:t>
      </w:r>
      <w:r>
        <w:rPr>
          <w:rFonts w:ascii="NanumMyeongjo" w:eastAsia="DFKai-SB" w:hAnsi="NanumMyeongjo" w:cs="Haansoft Batang" w:hint="eastAsia"/>
          <w:b/>
          <w:bCs/>
          <w:color w:val="FF0000"/>
        </w:rPr>
        <w:t>無’</w:t>
      </w:r>
      <w:r>
        <w:rPr>
          <w:rFonts w:ascii="NanumMyeongjo" w:eastAsia="NanumMyeongjo" w:hAnsi="NanumMyeongjo" w:cs="Haansoft Batang" w:hint="eastAsia"/>
          <w:b/>
          <w:bCs/>
          <w:color w:val="FF0000"/>
          <w:lang w:eastAsia="ko-KR"/>
        </w:rPr>
        <w:t>로 기재</w:t>
      </w:r>
    </w:p>
    <w:tbl>
      <w:tblPr>
        <w:tblW w:w="0" w:type="auto"/>
        <w:tblInd w:w="253" w:type="dxa"/>
        <w:tblLayout w:type="fixed"/>
        <w:tblCellMar>
          <w:left w:w="28" w:type="dxa"/>
          <w:right w:w="28" w:type="dxa"/>
        </w:tblCellMar>
        <w:tblLook w:val="0000" w:firstRow="0" w:lastRow="0" w:firstColumn="0" w:lastColumn="0" w:noHBand="0" w:noVBand="0"/>
      </w:tblPr>
      <w:tblGrid>
        <w:gridCol w:w="1680"/>
        <w:gridCol w:w="3120"/>
        <w:gridCol w:w="2760"/>
        <w:gridCol w:w="2310"/>
      </w:tblGrid>
      <w:tr w:rsidR="00FE20A9">
        <w:trPr>
          <w:cantSplit/>
          <w:trHeight w:hRule="exact" w:val="720"/>
        </w:trPr>
        <w:tc>
          <w:tcPr>
            <w:tcW w:w="168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w w:val="90"/>
                <w:sz w:val="22"/>
              </w:rPr>
              <w:t xml:space="preserve">Position </w:t>
            </w:r>
            <w:r>
              <w:rPr>
                <w:rFonts w:eastAsia="DFKai-SB" w:cs="Arial Unicode MS"/>
                <w:b/>
                <w:bCs/>
                <w:w w:val="90"/>
                <w:sz w:val="22"/>
              </w:rPr>
              <w:t>職務</w:t>
            </w:r>
          </w:p>
        </w:tc>
        <w:tc>
          <w:tcPr>
            <w:tcW w:w="312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320" w:lineRule="exact"/>
              <w:ind w:left="57" w:right="57"/>
              <w:jc w:val="center"/>
            </w:pPr>
            <w:r>
              <w:rPr>
                <w:rFonts w:eastAsia="DFKai-SB"/>
                <w:b/>
                <w:bCs/>
                <w:w w:val="90"/>
                <w:sz w:val="22"/>
              </w:rPr>
              <w:t>Company/Organization</w:t>
            </w:r>
          </w:p>
          <w:p w:rsidR="00FE20A9" w:rsidRDefault="00FE20A9">
            <w:pPr>
              <w:spacing w:line="320" w:lineRule="exact"/>
              <w:ind w:left="57" w:right="57"/>
              <w:jc w:val="center"/>
            </w:pPr>
            <w:r>
              <w:rPr>
                <w:rFonts w:eastAsia="DFKai-SB" w:cs="Arial Unicode MS"/>
                <w:b/>
                <w:bCs/>
                <w:w w:val="90"/>
                <w:sz w:val="22"/>
              </w:rPr>
              <w:t>機構名稱</w:t>
            </w:r>
          </w:p>
        </w:tc>
        <w:tc>
          <w:tcPr>
            <w:tcW w:w="276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320" w:lineRule="exact"/>
              <w:ind w:left="57" w:right="57"/>
              <w:jc w:val="center"/>
            </w:pPr>
            <w:r>
              <w:rPr>
                <w:rFonts w:eastAsia="DFKai-SB"/>
                <w:b/>
                <w:bCs/>
                <w:w w:val="90"/>
                <w:sz w:val="22"/>
              </w:rPr>
              <w:t>Period of Employment</w:t>
            </w:r>
            <w:r>
              <w:rPr>
                <w:rFonts w:eastAsia="DFKai-SB"/>
                <w:b/>
                <w:bCs/>
                <w:w w:val="90"/>
                <w:sz w:val="22"/>
              </w:rPr>
              <w:br/>
            </w:r>
            <w:r>
              <w:rPr>
                <w:rFonts w:eastAsia="DFKai-SB" w:cs="Arial Unicode MS"/>
                <w:b/>
                <w:bCs/>
                <w:w w:val="90"/>
                <w:sz w:val="22"/>
              </w:rPr>
              <w:t>服務期間</w:t>
            </w:r>
          </w:p>
        </w:tc>
        <w:tc>
          <w:tcPr>
            <w:tcW w:w="231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line="320" w:lineRule="exact"/>
              <w:ind w:right="57"/>
              <w:jc w:val="center"/>
            </w:pPr>
            <w:r>
              <w:rPr>
                <w:rFonts w:eastAsia="Times New Roman"/>
                <w:b/>
                <w:bCs/>
                <w:w w:val="90"/>
                <w:sz w:val="22"/>
              </w:rPr>
              <w:t xml:space="preserve"> </w:t>
            </w:r>
            <w:r>
              <w:rPr>
                <w:rFonts w:eastAsia="DFKai-SB" w:hint="eastAsia"/>
                <w:b/>
                <w:bCs/>
                <w:w w:val="90"/>
                <w:sz w:val="22"/>
              </w:rPr>
              <w:t>Responsibilities</w:t>
            </w:r>
            <w:r>
              <w:rPr>
                <w:rFonts w:eastAsia="DFKai-SB"/>
                <w:b/>
                <w:bCs/>
                <w:w w:val="90"/>
                <w:sz w:val="22"/>
              </w:rPr>
              <w:t xml:space="preserve"> </w:t>
            </w:r>
          </w:p>
          <w:p w:rsidR="00FE20A9" w:rsidRDefault="00FE20A9">
            <w:pPr>
              <w:spacing w:line="320" w:lineRule="exact"/>
              <w:ind w:right="57"/>
              <w:jc w:val="center"/>
            </w:pPr>
            <w:r>
              <w:rPr>
                <w:rFonts w:eastAsia="DFKai-SB" w:cs="Arial Unicode MS"/>
                <w:b/>
                <w:bCs/>
                <w:w w:val="90"/>
                <w:sz w:val="22"/>
              </w:rPr>
              <w:t>工作說明</w:t>
            </w:r>
          </w:p>
        </w:tc>
      </w:tr>
      <w:tr w:rsidR="00FE20A9">
        <w:trPr>
          <w:cantSplit/>
          <w:trHeight w:hRule="exact" w:val="639"/>
        </w:trPr>
        <w:tc>
          <w:tcPr>
            <w:tcW w:w="1680" w:type="dxa"/>
            <w:tcBorders>
              <w:top w:val="single" w:sz="6" w:space="0" w:color="000000"/>
              <w:left w:val="single" w:sz="12" w:space="0" w:color="000000"/>
              <w:bottom w:val="single" w:sz="6" w:space="0" w:color="000000"/>
              <w:right w:val="single" w:sz="6" w:space="0" w:color="000000"/>
            </w:tcBorders>
            <w:shd w:val="clear" w:color="auto" w:fill="auto"/>
          </w:tcPr>
          <w:p w:rsidR="00FE20A9" w:rsidRDefault="00FE20A9">
            <w:pPr>
              <w:snapToGrid w:val="0"/>
              <w:spacing w:line="320" w:lineRule="exact"/>
              <w:ind w:right="57"/>
              <w:jc w:val="both"/>
              <w:rPr>
                <w:rFonts w:eastAsia="DFKai-SB"/>
                <w:b/>
                <w:bCs/>
                <w:w w:val="90"/>
                <w:sz w:val="22"/>
              </w:rPr>
            </w:pP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napToGrid w:val="0"/>
              <w:spacing w:line="320" w:lineRule="exact"/>
              <w:ind w:right="57"/>
              <w:jc w:val="center"/>
              <w:rPr>
                <w:rFonts w:eastAsia="DFKai-SB"/>
                <w:b/>
                <w:bCs/>
                <w:w w:val="90"/>
                <w:sz w:val="22"/>
              </w:rPr>
            </w:pPr>
          </w:p>
        </w:tc>
        <w:tc>
          <w:tcPr>
            <w:tcW w:w="276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napToGrid w:val="0"/>
              <w:spacing w:line="320" w:lineRule="exact"/>
              <w:ind w:right="57"/>
              <w:jc w:val="center"/>
              <w:rPr>
                <w:rFonts w:eastAsia="DFKai-SB"/>
                <w:b/>
                <w:bCs/>
              </w:rPr>
            </w:pPr>
          </w:p>
        </w:tc>
        <w:tc>
          <w:tcPr>
            <w:tcW w:w="2310" w:type="dxa"/>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pPr>
              <w:snapToGrid w:val="0"/>
              <w:spacing w:line="320" w:lineRule="exact"/>
              <w:ind w:right="57"/>
              <w:jc w:val="center"/>
              <w:rPr>
                <w:rFonts w:eastAsia="DFKai-SB"/>
                <w:b/>
                <w:bCs/>
              </w:rPr>
            </w:pPr>
          </w:p>
        </w:tc>
      </w:tr>
      <w:tr w:rsidR="00FE20A9">
        <w:trPr>
          <w:cantSplit/>
          <w:trHeight w:hRule="exact" w:val="639"/>
        </w:trPr>
        <w:tc>
          <w:tcPr>
            <w:tcW w:w="1680" w:type="dxa"/>
            <w:tcBorders>
              <w:top w:val="single" w:sz="6" w:space="0" w:color="000000"/>
              <w:left w:val="single" w:sz="12" w:space="0" w:color="000000"/>
              <w:bottom w:val="single" w:sz="6" w:space="0" w:color="000000"/>
              <w:right w:val="single" w:sz="6" w:space="0" w:color="000000"/>
            </w:tcBorders>
            <w:shd w:val="clear" w:color="auto" w:fill="auto"/>
          </w:tcPr>
          <w:p w:rsidR="00FE20A9" w:rsidRDefault="00FE20A9">
            <w:pPr>
              <w:snapToGrid w:val="0"/>
              <w:spacing w:line="320" w:lineRule="exact"/>
              <w:ind w:right="57"/>
              <w:jc w:val="both"/>
              <w:rPr>
                <w:rFonts w:eastAsia="DFKai-SB"/>
                <w:b/>
                <w:bCs/>
              </w:rPr>
            </w:pP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napToGrid w:val="0"/>
              <w:spacing w:line="320" w:lineRule="exact"/>
              <w:ind w:right="57"/>
              <w:jc w:val="center"/>
              <w:rPr>
                <w:rFonts w:eastAsia="DFKai-SB"/>
                <w:b/>
                <w:bCs/>
              </w:rPr>
            </w:pPr>
          </w:p>
        </w:tc>
        <w:tc>
          <w:tcPr>
            <w:tcW w:w="276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napToGrid w:val="0"/>
              <w:spacing w:line="320" w:lineRule="exact"/>
              <w:ind w:right="57"/>
              <w:jc w:val="center"/>
              <w:rPr>
                <w:rFonts w:eastAsia="DFKai-SB"/>
                <w:b/>
                <w:bCs/>
              </w:rPr>
            </w:pPr>
          </w:p>
        </w:tc>
        <w:tc>
          <w:tcPr>
            <w:tcW w:w="2310" w:type="dxa"/>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pPr>
              <w:snapToGrid w:val="0"/>
              <w:spacing w:line="320" w:lineRule="exact"/>
              <w:ind w:right="57"/>
              <w:jc w:val="center"/>
              <w:rPr>
                <w:rFonts w:eastAsia="DFKai-SB"/>
                <w:b/>
                <w:bCs/>
              </w:rPr>
            </w:pPr>
          </w:p>
        </w:tc>
      </w:tr>
      <w:tr w:rsidR="00FE20A9">
        <w:trPr>
          <w:cantSplit/>
          <w:trHeight w:hRule="exact" w:val="639"/>
        </w:trPr>
        <w:tc>
          <w:tcPr>
            <w:tcW w:w="1680" w:type="dxa"/>
            <w:tcBorders>
              <w:top w:val="single" w:sz="6" w:space="0" w:color="000000"/>
              <w:left w:val="single" w:sz="12" w:space="0" w:color="000000"/>
              <w:bottom w:val="single" w:sz="12" w:space="0" w:color="000000"/>
              <w:right w:val="single" w:sz="6" w:space="0" w:color="000000"/>
            </w:tcBorders>
            <w:shd w:val="clear" w:color="auto" w:fill="auto"/>
          </w:tcPr>
          <w:p w:rsidR="00FE20A9" w:rsidRDefault="00FE20A9">
            <w:pPr>
              <w:snapToGrid w:val="0"/>
              <w:spacing w:line="320" w:lineRule="exact"/>
              <w:ind w:right="57"/>
              <w:jc w:val="both"/>
              <w:rPr>
                <w:rFonts w:eastAsia="DFKai-SB"/>
                <w:b/>
                <w:bCs/>
              </w:rPr>
            </w:pPr>
          </w:p>
        </w:tc>
        <w:tc>
          <w:tcPr>
            <w:tcW w:w="3120" w:type="dxa"/>
            <w:tcBorders>
              <w:top w:val="single" w:sz="6" w:space="0" w:color="000000"/>
              <w:left w:val="single" w:sz="6" w:space="0" w:color="000000"/>
              <w:bottom w:val="single" w:sz="12" w:space="0" w:color="000000"/>
              <w:right w:val="single" w:sz="6" w:space="0" w:color="000000"/>
            </w:tcBorders>
            <w:shd w:val="clear" w:color="auto" w:fill="auto"/>
          </w:tcPr>
          <w:p w:rsidR="00FE20A9" w:rsidRDefault="00FE20A9">
            <w:pPr>
              <w:snapToGrid w:val="0"/>
              <w:spacing w:line="320" w:lineRule="exact"/>
              <w:ind w:right="57"/>
              <w:jc w:val="center"/>
              <w:rPr>
                <w:rFonts w:eastAsia="DFKai-SB"/>
                <w:b/>
                <w:bCs/>
              </w:rPr>
            </w:pPr>
          </w:p>
        </w:tc>
        <w:tc>
          <w:tcPr>
            <w:tcW w:w="2760" w:type="dxa"/>
            <w:tcBorders>
              <w:top w:val="single" w:sz="6" w:space="0" w:color="000000"/>
              <w:left w:val="single" w:sz="6" w:space="0" w:color="000000"/>
              <w:bottom w:val="single" w:sz="12" w:space="0" w:color="000000"/>
              <w:right w:val="single" w:sz="6" w:space="0" w:color="000000"/>
            </w:tcBorders>
            <w:shd w:val="clear" w:color="auto" w:fill="auto"/>
          </w:tcPr>
          <w:p w:rsidR="00FE20A9" w:rsidRDefault="00FE20A9">
            <w:pPr>
              <w:snapToGrid w:val="0"/>
              <w:spacing w:line="320" w:lineRule="exact"/>
              <w:ind w:right="57"/>
              <w:jc w:val="center"/>
              <w:rPr>
                <w:rFonts w:eastAsia="DFKai-SB"/>
                <w:b/>
                <w:bCs/>
              </w:rPr>
            </w:pPr>
          </w:p>
        </w:tc>
        <w:tc>
          <w:tcPr>
            <w:tcW w:w="2310" w:type="dxa"/>
            <w:tcBorders>
              <w:top w:val="single" w:sz="6" w:space="0" w:color="000000"/>
              <w:left w:val="single" w:sz="6" w:space="0" w:color="000000"/>
              <w:bottom w:val="single" w:sz="12" w:space="0" w:color="000000"/>
              <w:right w:val="single" w:sz="12" w:space="0" w:color="000000"/>
            </w:tcBorders>
            <w:shd w:val="clear" w:color="auto" w:fill="auto"/>
          </w:tcPr>
          <w:p w:rsidR="00FE20A9" w:rsidRDefault="00FE20A9">
            <w:pPr>
              <w:snapToGrid w:val="0"/>
              <w:spacing w:line="320" w:lineRule="exact"/>
              <w:ind w:right="57"/>
              <w:jc w:val="center"/>
              <w:rPr>
                <w:rFonts w:eastAsia="DFKai-SB"/>
                <w:b/>
                <w:bCs/>
              </w:rPr>
            </w:pPr>
          </w:p>
        </w:tc>
      </w:tr>
    </w:tbl>
    <w:p w:rsidR="00FE20A9" w:rsidRDefault="00FE20A9">
      <w:pPr>
        <w:spacing w:before="360" w:after="120" w:line="280" w:lineRule="exact"/>
        <w:ind w:right="380"/>
        <w:jc w:val="both"/>
      </w:pPr>
      <w:r>
        <w:rPr>
          <w:rFonts w:ascii="NanumMyeongjo" w:eastAsia="NanumMyeongjo" w:hAnsi="NanumMyeongjo" w:cs="NanumMyeongjo"/>
          <w:b/>
          <w:bCs/>
          <w:lang w:eastAsia="ko-KR"/>
        </w:rPr>
        <w:t>6. PRESENT EMPLOYMENT 現職狀況</w:t>
      </w:r>
      <w:r>
        <w:rPr>
          <w:rFonts w:ascii="NanumMyeongjo" w:eastAsia="NanumMyeongjo" w:hAnsi="NanumMyeongjo" w:cs="NanumMyeongjo" w:hint="eastAsia"/>
          <w:b/>
          <w:bCs/>
          <w:lang w:eastAsia="ko-KR"/>
        </w:rPr>
        <w:br/>
      </w:r>
      <w:r>
        <w:rPr>
          <w:rFonts w:ascii="NanumMyeongjo" w:eastAsia="NanumMyeongjo" w:hAnsi="NanumMyeongjo" w:cs="NanumMyeongjo" w:hint="eastAsia"/>
          <w:b/>
          <w:bCs/>
          <w:color w:val="FF0000"/>
          <w:lang w:eastAsia="ko-KR"/>
        </w:rPr>
        <w:t xml:space="preserve">  ※</w:t>
      </w:r>
      <w:r>
        <w:rPr>
          <w:rFonts w:ascii="NanumMyeongjo" w:eastAsia="NanumMyeongjo" w:hAnsi="NanumMyeongjo" w:cs="NanumMyeongjo"/>
          <w:b/>
          <w:bCs/>
          <w:color w:val="FF0000"/>
          <w:lang w:eastAsia="ko-KR"/>
        </w:rPr>
        <w:t xml:space="preserve"> </w:t>
      </w:r>
      <w:r>
        <w:rPr>
          <w:rFonts w:ascii="NanumMyeongjo" w:eastAsia="NanumMyeongjo" w:hAnsi="NanumMyeongjo" w:cs="NanumMyeongjo" w:hint="eastAsia"/>
          <w:b/>
          <w:bCs/>
          <w:color w:val="FF0000"/>
          <w:lang w:eastAsia="ko-KR"/>
        </w:rPr>
        <w:t>재직 중인 직장이</w:t>
      </w:r>
      <w:r>
        <w:rPr>
          <w:rFonts w:ascii="NanumMyeongjo" w:eastAsia="NanumMyeongjo" w:hAnsi="NanumMyeongjo" w:cs="NanumMyeongjo"/>
          <w:b/>
          <w:bCs/>
          <w:color w:val="FF0000"/>
          <w:lang w:eastAsia="ko-KR"/>
        </w:rPr>
        <w:t xml:space="preserve"> </w:t>
      </w:r>
      <w:r>
        <w:rPr>
          <w:rFonts w:ascii="NanumMyeongjo" w:eastAsia="NanumMyeongjo" w:hAnsi="NanumMyeongjo" w:cs="NanumMyeongjo" w:hint="eastAsia"/>
          <w:b/>
          <w:bCs/>
          <w:color w:val="FF0000"/>
          <w:lang w:eastAsia="ko-KR"/>
        </w:rPr>
        <w:t>없는</w:t>
      </w:r>
      <w:r>
        <w:rPr>
          <w:rFonts w:ascii="NanumMyeongjo" w:eastAsia="NanumMyeongjo" w:hAnsi="NanumMyeongjo" w:cs="NanumMyeongjo"/>
          <w:b/>
          <w:bCs/>
          <w:color w:val="FF0000"/>
          <w:lang w:eastAsia="ko-KR"/>
        </w:rPr>
        <w:t xml:space="preserve"> </w:t>
      </w:r>
      <w:r>
        <w:rPr>
          <w:rFonts w:ascii="NanumMyeongjo" w:eastAsia="NanumMyeongjo" w:hAnsi="NanumMyeongjo" w:cs="NanumMyeongjo" w:hint="eastAsia"/>
          <w:b/>
          <w:bCs/>
          <w:color w:val="FF0000"/>
          <w:lang w:eastAsia="ko-KR"/>
        </w:rPr>
        <w:t>경우</w:t>
      </w:r>
      <w:r w:rsidR="00E33C52">
        <w:rPr>
          <w:rFonts w:ascii="NanumMyeongjo" w:eastAsia="NanumMyeongjo" w:hAnsi="NanumMyeongjo" w:cs="NanumMyeongjo" w:hint="eastAsia"/>
          <w:b/>
          <w:bCs/>
          <w:color w:val="FF0000"/>
          <w:lang w:eastAsia="ko-KR"/>
        </w:rPr>
        <w:t xml:space="preserve"> </w:t>
      </w:r>
      <w:r w:rsidR="00E33C52">
        <w:rPr>
          <w:rFonts w:ascii="NanumMyeongjo" w:eastAsia="DFKai-SB" w:hAnsi="NanumMyeongjo" w:cs="Haansoft Batang" w:hint="eastAsia"/>
          <w:b/>
          <w:bCs/>
          <w:color w:val="FF0000"/>
          <w:lang w:eastAsia="ko-KR"/>
        </w:rPr>
        <w:t>‘</w:t>
      </w:r>
      <w:r w:rsidR="00E33C52">
        <w:rPr>
          <w:rFonts w:ascii="NanumMyeongjo" w:eastAsia="DFKai-SB" w:hAnsi="NanumMyeongjo" w:cs="Haansoft Batang" w:hint="eastAsia"/>
          <w:b/>
          <w:bCs/>
          <w:color w:val="FF0000"/>
        </w:rPr>
        <w:t>無’</w:t>
      </w:r>
      <w:r>
        <w:rPr>
          <w:rFonts w:ascii="NanumMyeongjo" w:eastAsia="NanumMyeongjo" w:hAnsi="NanumMyeongjo" w:cs="NanumMyeongjo" w:hint="eastAsia"/>
          <w:b/>
          <w:bCs/>
          <w:color w:val="FF0000"/>
          <w:lang w:eastAsia="ko-KR"/>
        </w:rPr>
        <w:t>로</w:t>
      </w:r>
      <w:r>
        <w:rPr>
          <w:rFonts w:ascii="NanumMyeongjo" w:eastAsia="NanumMyeongjo" w:hAnsi="NanumMyeongjo" w:cs="NanumMyeongjo"/>
          <w:b/>
          <w:bCs/>
          <w:color w:val="FF0000"/>
          <w:lang w:eastAsia="ko-KR"/>
        </w:rPr>
        <w:t xml:space="preserve"> </w:t>
      </w:r>
      <w:r>
        <w:rPr>
          <w:rFonts w:ascii="NanumMyeongjo" w:eastAsia="NanumMyeongjo" w:hAnsi="NanumMyeongjo" w:cs="NanumMyeongjo" w:hint="eastAsia"/>
          <w:b/>
          <w:bCs/>
          <w:color w:val="FF0000"/>
          <w:lang w:eastAsia="ko-KR"/>
        </w:rPr>
        <w:t>기재</w:t>
      </w:r>
    </w:p>
    <w:tbl>
      <w:tblPr>
        <w:tblW w:w="0" w:type="auto"/>
        <w:tblInd w:w="253" w:type="dxa"/>
        <w:tblLayout w:type="fixed"/>
        <w:tblCellMar>
          <w:left w:w="28" w:type="dxa"/>
          <w:right w:w="28" w:type="dxa"/>
        </w:tblCellMar>
        <w:tblLook w:val="0000" w:firstRow="0" w:lastRow="0" w:firstColumn="0" w:lastColumn="0" w:noHBand="0" w:noVBand="0"/>
      </w:tblPr>
      <w:tblGrid>
        <w:gridCol w:w="2000"/>
        <w:gridCol w:w="3920"/>
        <w:gridCol w:w="3950"/>
      </w:tblGrid>
      <w:tr w:rsidR="00FE20A9">
        <w:trPr>
          <w:cantSplit/>
          <w:trHeight w:val="849"/>
        </w:trPr>
        <w:tc>
          <w:tcPr>
            <w:tcW w:w="200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line="240" w:lineRule="exact"/>
              <w:ind w:left="255" w:right="57" w:hanging="198"/>
            </w:pPr>
            <w:r>
              <w:rPr>
                <w:rFonts w:eastAsia="DFKai-SB"/>
                <w:b/>
                <w:bCs/>
                <w:position w:val="12"/>
              </w:rPr>
              <w:t>a</w:t>
            </w:r>
            <w:r>
              <w:rPr>
                <w:rFonts w:eastAsia="DFKai-SB"/>
                <w:b/>
                <w:bCs/>
                <w:position w:val="6"/>
                <w:sz w:val="20"/>
              </w:rPr>
              <w:t>.</w:t>
            </w:r>
            <w:r>
              <w:rPr>
                <w:rFonts w:eastAsia="DFKai-SB"/>
                <w:b/>
                <w:bCs/>
                <w:w w:val="90"/>
                <w:sz w:val="22"/>
              </w:rPr>
              <w:t xml:space="preserve"> COMPANY/ </w:t>
            </w:r>
            <w:r>
              <w:rPr>
                <w:rFonts w:eastAsia="DFKai-SB"/>
                <w:b/>
                <w:bCs/>
                <w:w w:val="90"/>
                <w:sz w:val="20"/>
              </w:rPr>
              <w:t>ORGANIZATION</w:t>
            </w:r>
          </w:p>
          <w:p w:rsidR="00FE20A9" w:rsidRDefault="00FE20A9">
            <w:pPr>
              <w:spacing w:before="120" w:after="120" w:line="240" w:lineRule="exact"/>
              <w:ind w:left="255" w:right="57" w:hanging="198"/>
            </w:pPr>
            <w:r>
              <w:rPr>
                <w:rFonts w:eastAsia="Times New Roman"/>
                <w:b/>
                <w:bCs/>
                <w:w w:val="90"/>
                <w:sz w:val="22"/>
              </w:rPr>
              <w:t xml:space="preserve">  </w:t>
            </w:r>
            <w:r>
              <w:rPr>
                <w:rFonts w:eastAsia="DFKai-SB" w:cs="Arial Unicode MS"/>
                <w:b/>
                <w:bCs/>
                <w:position w:val="6"/>
              </w:rPr>
              <w:t>機構名稱</w:t>
            </w:r>
          </w:p>
        </w:tc>
        <w:tc>
          <w:tcPr>
            <w:tcW w:w="7870" w:type="dxa"/>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rsidR="00FE20A9" w:rsidRDefault="00FE20A9">
            <w:pPr>
              <w:snapToGrid w:val="0"/>
              <w:spacing w:after="120" w:line="280" w:lineRule="exact"/>
              <w:ind w:right="57"/>
              <w:jc w:val="center"/>
              <w:rPr>
                <w:rFonts w:eastAsia="DFKai-SB"/>
                <w:b/>
                <w:bCs/>
                <w:w w:val="90"/>
                <w:sz w:val="22"/>
              </w:rPr>
            </w:pPr>
          </w:p>
        </w:tc>
      </w:tr>
      <w:tr w:rsidR="00FE20A9">
        <w:trPr>
          <w:cantSplit/>
          <w:trHeight w:val="744"/>
        </w:trPr>
        <w:tc>
          <w:tcPr>
            <w:tcW w:w="200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after="120" w:line="380" w:lineRule="exact"/>
              <w:ind w:left="255" w:right="57" w:hanging="198"/>
              <w:jc w:val="both"/>
            </w:pPr>
            <w:r>
              <w:rPr>
                <w:rFonts w:eastAsia="DFKai-SB"/>
                <w:b/>
                <w:bCs/>
                <w:position w:val="12"/>
              </w:rPr>
              <w:t>b</w:t>
            </w:r>
            <w:r>
              <w:rPr>
                <w:rFonts w:eastAsia="DFKai-SB"/>
                <w:b/>
                <w:bCs/>
                <w:position w:val="6"/>
                <w:sz w:val="20"/>
              </w:rPr>
              <w:t>.</w:t>
            </w:r>
            <w:r>
              <w:rPr>
                <w:rFonts w:eastAsia="DFKai-SB"/>
                <w:b/>
                <w:bCs/>
                <w:position w:val="12"/>
                <w:sz w:val="22"/>
              </w:rPr>
              <w:t xml:space="preserve"> POSITION </w:t>
            </w:r>
            <w:r>
              <w:rPr>
                <w:rFonts w:eastAsia="DFKai-SB"/>
                <w:b/>
                <w:bCs/>
                <w:position w:val="12"/>
                <w:sz w:val="22"/>
              </w:rPr>
              <w:br/>
            </w:r>
            <w:r>
              <w:rPr>
                <w:rFonts w:eastAsia="DFKai-SB" w:cs="Arial Unicode MS"/>
                <w:b/>
                <w:bCs/>
                <w:position w:val="12"/>
                <w:sz w:val="22"/>
              </w:rPr>
              <w:t>職稱</w:t>
            </w: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sz w:val="22"/>
              </w:rPr>
            </w:pPr>
          </w:p>
        </w:tc>
        <w:tc>
          <w:tcPr>
            <w:tcW w:w="395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line="320" w:lineRule="exact"/>
              <w:ind w:right="57"/>
              <w:jc w:val="both"/>
            </w:pPr>
            <w:r>
              <w:rPr>
                <w:rFonts w:eastAsia="DFKai-SB"/>
                <w:b/>
                <w:bCs/>
              </w:rPr>
              <w:t xml:space="preserve">c. </w:t>
            </w:r>
            <w:r>
              <w:rPr>
                <w:rFonts w:eastAsia="DFKai-SB" w:hint="eastAsia"/>
                <w:b/>
                <w:bCs/>
              </w:rPr>
              <w:t>From</w:t>
            </w:r>
            <w:r>
              <w:rPr>
                <w:rFonts w:eastAsia="DFKai-SB" w:cs="Arial Unicode MS"/>
                <w:b/>
                <w:bCs/>
              </w:rPr>
              <w:t>起始日期</w:t>
            </w:r>
          </w:p>
        </w:tc>
      </w:tr>
      <w:tr w:rsidR="00FE20A9">
        <w:trPr>
          <w:cantSplit/>
          <w:trHeight w:hRule="exact" w:val="1962"/>
        </w:trPr>
        <w:tc>
          <w:tcPr>
            <w:tcW w:w="200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after="120" w:line="320" w:lineRule="exact"/>
              <w:ind w:left="332" w:right="57" w:hanging="275"/>
            </w:pPr>
            <w:r>
              <w:rPr>
                <w:rFonts w:eastAsia="DFKai-SB"/>
                <w:b/>
                <w:bCs/>
                <w:w w:val="90"/>
                <w:sz w:val="22"/>
              </w:rPr>
              <w:lastRenderedPageBreak/>
              <w:t>d. CONTACT   INFORMATION</w:t>
            </w:r>
            <w:r>
              <w:rPr>
                <w:rFonts w:eastAsia="DFKai-SB" w:hint="eastAsia"/>
                <w:b/>
                <w:bCs/>
                <w:w w:val="90"/>
                <w:sz w:val="22"/>
              </w:rPr>
              <w:br/>
            </w:r>
            <w:r>
              <w:rPr>
                <w:rFonts w:eastAsia="DFKai-SB" w:cs="Arial Unicode MS"/>
                <w:b/>
                <w:bCs/>
                <w:w w:val="90"/>
                <w:sz w:val="22"/>
              </w:rPr>
              <w:t>聯絡資訊</w:t>
            </w:r>
          </w:p>
        </w:tc>
        <w:tc>
          <w:tcPr>
            <w:tcW w:w="7870"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after="120" w:line="360" w:lineRule="auto"/>
              <w:ind w:left="57" w:right="57" w:firstLine="74"/>
            </w:pPr>
            <w:r>
              <w:rPr>
                <w:rFonts w:eastAsia="DFKai-SB"/>
                <w:b/>
                <w:bCs/>
                <w:w w:val="90"/>
                <w:sz w:val="22"/>
              </w:rPr>
              <w:t xml:space="preserve">Address </w:t>
            </w:r>
            <w:r>
              <w:rPr>
                <w:rFonts w:eastAsia="DFKai-SB" w:cs="Arial Unicode MS"/>
                <w:b/>
                <w:bCs/>
                <w:w w:val="90"/>
                <w:sz w:val="22"/>
              </w:rPr>
              <w:t>地址</w:t>
            </w:r>
            <w:r>
              <w:rPr>
                <w:rFonts w:eastAsia="DFKai-SB" w:cs="Arial Unicode MS" w:hint="eastAsia"/>
                <w:b/>
                <w:bCs/>
                <w:w w:val="90"/>
                <w:sz w:val="22"/>
              </w:rPr>
              <w:t>：</w:t>
            </w:r>
          </w:p>
          <w:p w:rsidR="00FE20A9" w:rsidRDefault="00FE20A9">
            <w:pPr>
              <w:spacing w:after="120" w:line="360" w:lineRule="auto"/>
              <w:ind w:left="57" w:right="57" w:firstLine="74"/>
            </w:pPr>
            <w:r>
              <w:rPr>
                <w:rFonts w:eastAsia="DFKai-SB"/>
                <w:b/>
                <w:bCs/>
                <w:sz w:val="20"/>
              </w:rPr>
              <w:t>Telephone</w:t>
            </w:r>
            <w:r>
              <w:rPr>
                <w:rFonts w:eastAsia="DFKai-SB" w:hint="eastAsia"/>
                <w:b/>
                <w:bCs/>
                <w:sz w:val="20"/>
              </w:rPr>
              <w:t xml:space="preserve"> </w:t>
            </w:r>
            <w:r>
              <w:rPr>
                <w:rFonts w:eastAsia="DFKai-SB" w:cs="Arial Unicode MS"/>
                <w:b/>
                <w:bCs/>
                <w:w w:val="90"/>
                <w:sz w:val="22"/>
              </w:rPr>
              <w:t>電話</w:t>
            </w:r>
            <w:r>
              <w:rPr>
                <w:rFonts w:eastAsia="DFKai-SB" w:cs="Arial Unicode MS" w:hint="eastAsia"/>
                <w:b/>
                <w:bCs/>
                <w:w w:val="90"/>
                <w:sz w:val="22"/>
              </w:rPr>
              <w:t>：</w:t>
            </w:r>
            <w:r>
              <w:rPr>
                <w:rFonts w:eastAsia="Times New Roman"/>
                <w:b/>
                <w:bCs/>
                <w:w w:val="90"/>
                <w:sz w:val="22"/>
              </w:rPr>
              <w:t xml:space="preserve">                     </w:t>
            </w:r>
            <w:r>
              <w:rPr>
                <w:rFonts w:eastAsia="DFKai-SB" w:cs="Arial Unicode MS"/>
                <w:b/>
                <w:bCs/>
                <w:w w:val="90"/>
                <w:sz w:val="22"/>
              </w:rPr>
              <w:t>Cell phone</w:t>
            </w:r>
            <w:r>
              <w:rPr>
                <w:rFonts w:eastAsia="DFKai-SB" w:cs="Arial Unicode MS" w:hint="eastAsia"/>
                <w:b/>
                <w:bCs/>
                <w:w w:val="90"/>
                <w:sz w:val="22"/>
              </w:rPr>
              <w:t xml:space="preserve"> </w:t>
            </w:r>
            <w:r>
              <w:rPr>
                <w:rFonts w:eastAsia="DFKai-SB" w:cs="Arial Unicode MS" w:hint="eastAsia"/>
                <w:b/>
                <w:bCs/>
                <w:w w:val="90"/>
                <w:sz w:val="22"/>
              </w:rPr>
              <w:t>手機：</w:t>
            </w:r>
          </w:p>
          <w:p w:rsidR="00FE20A9" w:rsidRDefault="00FE20A9">
            <w:pPr>
              <w:spacing w:line="360" w:lineRule="auto"/>
              <w:ind w:left="57" w:right="57" w:firstLine="74"/>
            </w:pPr>
            <w:r>
              <w:rPr>
                <w:rFonts w:eastAsia="DFKai-SB"/>
                <w:b/>
                <w:bCs/>
                <w:w w:val="90"/>
                <w:sz w:val="22"/>
              </w:rPr>
              <w:t xml:space="preserve">Fax </w:t>
            </w:r>
            <w:r>
              <w:rPr>
                <w:rFonts w:eastAsia="DFKai-SB" w:cs="Arial Unicode MS"/>
                <w:b/>
                <w:bCs/>
                <w:w w:val="90"/>
                <w:sz w:val="22"/>
              </w:rPr>
              <w:t>傳</w:t>
            </w:r>
            <w:r>
              <w:rPr>
                <w:rFonts w:eastAsia="DFKai-SB" w:cs="Arial Unicode MS" w:hint="eastAsia"/>
                <w:b/>
                <w:bCs/>
                <w:w w:val="90"/>
                <w:sz w:val="22"/>
              </w:rPr>
              <w:t>真：</w:t>
            </w:r>
            <w:r>
              <w:rPr>
                <w:rFonts w:eastAsia="Times New Roman"/>
                <w:b/>
                <w:bCs/>
                <w:w w:val="90"/>
                <w:sz w:val="22"/>
              </w:rPr>
              <w:t xml:space="preserve">                          </w:t>
            </w:r>
            <w:r>
              <w:rPr>
                <w:rFonts w:eastAsia="DFKai-SB"/>
                <w:b/>
                <w:bCs/>
                <w:w w:val="90"/>
                <w:sz w:val="22"/>
              </w:rPr>
              <w:t xml:space="preserve">E-mail </w:t>
            </w:r>
            <w:r>
              <w:rPr>
                <w:rFonts w:eastAsia="DFKai-SB" w:cs="Arial Unicode MS"/>
                <w:b/>
                <w:bCs/>
                <w:w w:val="90"/>
                <w:sz w:val="22"/>
              </w:rPr>
              <w:t>電子郵件</w:t>
            </w:r>
            <w:r>
              <w:rPr>
                <w:rFonts w:eastAsia="DFKai-SB" w:cs="Arial Unicode MS" w:hint="eastAsia"/>
                <w:b/>
                <w:bCs/>
                <w:w w:val="90"/>
                <w:sz w:val="22"/>
              </w:rPr>
              <w:t>：</w:t>
            </w:r>
          </w:p>
        </w:tc>
      </w:tr>
      <w:tr w:rsidR="00FE20A9">
        <w:trPr>
          <w:cantSplit/>
          <w:trHeight w:val="1115"/>
        </w:trPr>
        <w:tc>
          <w:tcPr>
            <w:tcW w:w="200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240" w:after="120" w:line="320" w:lineRule="exact"/>
              <w:ind w:left="255" w:right="57" w:hanging="198"/>
            </w:pPr>
            <w:r>
              <w:rPr>
                <w:rFonts w:eastAsia="DFKai-SB"/>
                <w:b/>
                <w:bCs/>
                <w:w w:val="90"/>
                <w:sz w:val="22"/>
              </w:rPr>
              <w:t xml:space="preserve">e. TYPE OF </w:t>
            </w:r>
            <w:r>
              <w:rPr>
                <w:rFonts w:eastAsia="DFKai-SB"/>
                <w:b/>
                <w:bCs/>
                <w:w w:val="90"/>
                <w:sz w:val="21"/>
                <w:szCs w:val="21"/>
              </w:rPr>
              <w:t>ORGANIZATION</w:t>
            </w:r>
            <w:r>
              <w:rPr>
                <w:rFonts w:eastAsia="DFKai-SB"/>
                <w:b/>
                <w:bCs/>
                <w:w w:val="90"/>
                <w:sz w:val="22"/>
              </w:rPr>
              <w:t xml:space="preserve">   </w:t>
            </w:r>
            <w:r>
              <w:rPr>
                <w:rFonts w:eastAsia="DFKai-SB" w:cs="Arial Unicode MS"/>
                <w:b/>
                <w:bCs/>
                <w:w w:val="90"/>
                <w:sz w:val="22"/>
              </w:rPr>
              <w:t>機構種類</w:t>
            </w:r>
          </w:p>
        </w:tc>
        <w:tc>
          <w:tcPr>
            <w:tcW w:w="7870" w:type="dxa"/>
            <w:gridSpan w:val="2"/>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pPr>
              <w:spacing w:before="120" w:line="240" w:lineRule="exact"/>
              <w:ind w:left="372" w:right="57" w:hanging="314"/>
            </w:pPr>
            <w:r>
              <w:rPr>
                <w:rFonts w:eastAsia="DFKai-SB"/>
                <w:b/>
                <w:bCs/>
                <w:w w:val="90"/>
                <w:sz w:val="40"/>
              </w:rPr>
              <w:t>□</w:t>
            </w:r>
            <w:r>
              <w:rPr>
                <w:rFonts w:eastAsia="Times New Roman"/>
                <w:b/>
                <w:bCs/>
                <w:w w:val="90"/>
                <w:sz w:val="22"/>
              </w:rPr>
              <w:t xml:space="preserve"> </w:t>
            </w:r>
            <w:r>
              <w:rPr>
                <w:rFonts w:eastAsia="DFKai-SB"/>
                <w:b/>
                <w:bCs/>
                <w:w w:val="90"/>
                <w:sz w:val="22"/>
              </w:rPr>
              <w:t>Govt. Ministry/</w:t>
            </w:r>
            <w:r>
              <w:rPr>
                <w:rFonts w:eastAsia="DFKai-SB"/>
                <w:b/>
                <w:bCs/>
                <w:w w:val="90"/>
                <w:sz w:val="22"/>
              </w:rPr>
              <w:tab/>
            </w:r>
            <w:r>
              <w:rPr>
                <w:rFonts w:eastAsia="DFKai-SB"/>
                <w:b/>
                <w:bCs/>
                <w:w w:val="90"/>
                <w:sz w:val="22"/>
              </w:rPr>
              <w:tab/>
            </w:r>
            <w:r>
              <w:rPr>
                <w:rFonts w:eastAsia="DFKai-SB"/>
                <w:b/>
                <w:bCs/>
                <w:w w:val="90"/>
                <w:sz w:val="40"/>
              </w:rPr>
              <w:t>□</w:t>
            </w:r>
            <w:r>
              <w:rPr>
                <w:rFonts w:eastAsia="DFKai-SB"/>
                <w:b/>
                <w:bCs/>
                <w:w w:val="90"/>
                <w:sz w:val="22"/>
              </w:rPr>
              <w:t xml:space="preserve"> University/</w:t>
            </w:r>
            <w:r>
              <w:rPr>
                <w:rFonts w:eastAsia="DFKai-SB"/>
                <w:b/>
                <w:bCs/>
                <w:w w:val="90"/>
                <w:sz w:val="22"/>
              </w:rPr>
              <w:tab/>
            </w:r>
            <w:r>
              <w:rPr>
                <w:rFonts w:eastAsia="DFKai-SB"/>
                <w:b/>
                <w:bCs/>
                <w:w w:val="90"/>
                <w:sz w:val="22"/>
              </w:rPr>
              <w:tab/>
              <w:t xml:space="preserve">          </w:t>
            </w:r>
            <w:r>
              <w:rPr>
                <w:rFonts w:eastAsia="DFKai-SB"/>
                <w:b/>
                <w:bCs/>
                <w:w w:val="90"/>
                <w:sz w:val="40"/>
              </w:rPr>
              <w:t>□</w:t>
            </w:r>
            <w:r>
              <w:rPr>
                <w:rFonts w:eastAsia="DFKai-SB"/>
                <w:b/>
                <w:bCs/>
                <w:w w:val="90"/>
              </w:rPr>
              <w:t xml:space="preserve"> </w:t>
            </w:r>
            <w:r>
              <w:rPr>
                <w:rFonts w:eastAsia="DFKai-SB"/>
                <w:b/>
                <w:bCs/>
                <w:w w:val="90"/>
                <w:sz w:val="22"/>
              </w:rPr>
              <w:t>Govt./State-owned</w:t>
            </w:r>
            <w:r>
              <w:rPr>
                <w:rFonts w:eastAsia="DFKai-SB"/>
                <w:b/>
                <w:bCs/>
                <w:w w:val="90"/>
                <w:sz w:val="22"/>
              </w:rPr>
              <w:br/>
              <w:t>Agency</w:t>
            </w:r>
            <w:r>
              <w:rPr>
                <w:rFonts w:eastAsia="DFKai-SB" w:cs="Arial Unicode MS"/>
                <w:b/>
                <w:bCs/>
                <w:w w:val="90"/>
                <w:sz w:val="22"/>
              </w:rPr>
              <w:t>政府部門</w:t>
            </w:r>
            <w:r>
              <w:rPr>
                <w:rFonts w:eastAsia="DFKai-SB"/>
                <w:b/>
                <w:bCs/>
                <w:w w:val="90"/>
                <w:sz w:val="22"/>
              </w:rPr>
              <w:tab/>
            </w:r>
            <w:r>
              <w:rPr>
                <w:rFonts w:eastAsia="DFKai-SB"/>
                <w:b/>
                <w:bCs/>
                <w:w w:val="90"/>
                <w:sz w:val="22"/>
              </w:rPr>
              <w:tab/>
            </w:r>
            <w:r>
              <w:rPr>
                <w:rFonts w:eastAsia="DFKai-SB" w:hint="eastAsia"/>
                <w:b/>
                <w:bCs/>
                <w:w w:val="90"/>
                <w:sz w:val="22"/>
              </w:rPr>
              <w:t xml:space="preserve">  </w:t>
            </w:r>
            <w:r>
              <w:rPr>
                <w:rFonts w:eastAsia="DFKai-SB"/>
                <w:b/>
                <w:bCs/>
                <w:w w:val="90"/>
                <w:sz w:val="22"/>
              </w:rPr>
              <w:t>Institution</w:t>
            </w:r>
            <w:r>
              <w:rPr>
                <w:rFonts w:eastAsia="DFKai-SB" w:cs="Arial Unicode MS"/>
                <w:b/>
                <w:bCs/>
                <w:w w:val="90"/>
                <w:sz w:val="22"/>
              </w:rPr>
              <w:t>大學校院</w:t>
            </w:r>
            <w:r>
              <w:rPr>
                <w:rFonts w:eastAsia="DFKai-SB"/>
                <w:b/>
                <w:bCs/>
                <w:w w:val="90"/>
                <w:sz w:val="22"/>
              </w:rPr>
              <w:tab/>
            </w:r>
            <w:r>
              <w:rPr>
                <w:rFonts w:eastAsia="DFKai-SB"/>
                <w:b/>
                <w:bCs/>
                <w:w w:val="90"/>
                <w:sz w:val="22"/>
              </w:rPr>
              <w:tab/>
              <w:t xml:space="preserve">   </w:t>
            </w:r>
            <w:r>
              <w:rPr>
                <w:rFonts w:eastAsia="DFKai-SB"/>
                <w:b/>
                <w:bCs/>
                <w:w w:val="90"/>
              </w:rPr>
              <w:t xml:space="preserve"> </w:t>
            </w:r>
            <w:r>
              <w:rPr>
                <w:rFonts w:eastAsia="DFKai-SB"/>
                <w:b/>
                <w:bCs/>
                <w:w w:val="90"/>
                <w:sz w:val="22"/>
              </w:rPr>
              <w:t xml:space="preserve">Enterprise </w:t>
            </w:r>
            <w:r>
              <w:rPr>
                <w:rFonts w:eastAsia="DFKai-SB" w:cs="Arial Unicode MS"/>
                <w:b/>
                <w:bCs/>
                <w:w w:val="90"/>
                <w:sz w:val="22"/>
              </w:rPr>
              <w:t>公營企業</w:t>
            </w:r>
          </w:p>
          <w:p w:rsidR="00FE20A9" w:rsidRDefault="00FE20A9">
            <w:pPr>
              <w:spacing w:before="120" w:after="120" w:line="240" w:lineRule="exact"/>
              <w:ind w:left="418" w:right="57" w:hanging="360"/>
            </w:pPr>
            <w:r>
              <w:rPr>
                <w:rFonts w:eastAsia="DFKai-SB"/>
                <w:b/>
                <w:bCs/>
                <w:w w:val="90"/>
                <w:sz w:val="40"/>
              </w:rPr>
              <w:t>□</w:t>
            </w:r>
            <w:r>
              <w:rPr>
                <w:rFonts w:eastAsia="Times New Roman"/>
                <w:b/>
                <w:bCs/>
                <w:w w:val="90"/>
                <w:sz w:val="40"/>
              </w:rPr>
              <w:t xml:space="preserve"> </w:t>
            </w:r>
            <w:r>
              <w:rPr>
                <w:rFonts w:eastAsia="DFKai-SB"/>
                <w:b/>
                <w:bCs/>
                <w:w w:val="90"/>
                <w:sz w:val="22"/>
              </w:rPr>
              <w:t>Locally-owned</w:t>
            </w:r>
            <w:r>
              <w:rPr>
                <w:rFonts w:eastAsia="DFKai-SB"/>
                <w:b/>
                <w:bCs/>
                <w:w w:val="90"/>
                <w:sz w:val="22"/>
              </w:rPr>
              <w:tab/>
            </w:r>
            <w:r>
              <w:rPr>
                <w:rFonts w:eastAsia="DFKai-SB"/>
                <w:b/>
                <w:bCs/>
                <w:w w:val="90"/>
                <w:sz w:val="22"/>
              </w:rPr>
              <w:tab/>
            </w:r>
            <w:r>
              <w:rPr>
                <w:rFonts w:eastAsia="DFKai-SB"/>
                <w:b/>
                <w:bCs/>
                <w:w w:val="90"/>
                <w:sz w:val="40"/>
              </w:rPr>
              <w:t xml:space="preserve">□ </w:t>
            </w:r>
            <w:r>
              <w:rPr>
                <w:rFonts w:eastAsia="DFKai-SB"/>
                <w:b/>
                <w:bCs/>
                <w:w w:val="90"/>
                <w:sz w:val="22"/>
              </w:rPr>
              <w:t>Joint Venture</w:t>
            </w:r>
            <w:r>
              <w:rPr>
                <w:rFonts w:eastAsia="DFKai-SB" w:hint="eastAsia"/>
                <w:b/>
                <w:bCs/>
                <w:w w:val="90"/>
                <w:sz w:val="22"/>
              </w:rPr>
              <w:t xml:space="preserve">　　</w:t>
            </w:r>
            <w:r>
              <w:rPr>
                <w:rFonts w:eastAsia="DFKai-SB"/>
                <w:b/>
                <w:bCs/>
                <w:w w:val="90"/>
                <w:sz w:val="40"/>
              </w:rPr>
              <w:t>□</w:t>
            </w:r>
            <w:r>
              <w:rPr>
                <w:rFonts w:eastAsia="Times New Roman"/>
                <w:b/>
                <w:bCs/>
                <w:w w:val="90"/>
                <w:sz w:val="40"/>
              </w:rPr>
              <w:t xml:space="preserve"> </w:t>
            </w:r>
            <w:r>
              <w:rPr>
                <w:rFonts w:eastAsia="DFKai-SB"/>
                <w:b/>
                <w:bCs/>
                <w:w w:val="90"/>
                <w:sz w:val="22"/>
              </w:rPr>
              <w:t xml:space="preserve">International </w:t>
            </w:r>
            <w:r>
              <w:rPr>
                <w:rFonts w:eastAsia="DFKai-SB"/>
                <w:b/>
                <w:bCs/>
                <w:w w:val="90"/>
                <w:sz w:val="22"/>
              </w:rPr>
              <w:tab/>
            </w:r>
            <w:r>
              <w:rPr>
                <w:rFonts w:eastAsia="DFKai-SB" w:hint="eastAsia"/>
                <w:b/>
                <w:bCs/>
                <w:w w:val="90"/>
                <w:sz w:val="22"/>
              </w:rPr>
              <w:t xml:space="preserve">　</w:t>
            </w:r>
            <w:r>
              <w:rPr>
                <w:rFonts w:eastAsia="Times New Roman"/>
                <w:b/>
                <w:bCs/>
                <w:w w:val="90"/>
                <w:sz w:val="22"/>
              </w:rPr>
              <w:t xml:space="preserve"> </w:t>
            </w:r>
            <w:r>
              <w:rPr>
                <w:rFonts w:eastAsia="DFKai-SB"/>
                <w:b/>
                <w:bCs/>
                <w:w w:val="90"/>
                <w:sz w:val="40"/>
              </w:rPr>
              <w:t>□</w:t>
            </w:r>
            <w:r>
              <w:rPr>
                <w:rFonts w:eastAsia="Times New Roman"/>
                <w:b/>
                <w:bCs/>
                <w:w w:val="90"/>
                <w:sz w:val="40"/>
              </w:rPr>
              <w:t xml:space="preserve"> </w:t>
            </w:r>
            <w:r>
              <w:rPr>
                <w:rFonts w:eastAsia="Times New Roman"/>
                <w:b/>
                <w:bCs/>
                <w:w w:val="90"/>
                <w:sz w:val="22"/>
              </w:rPr>
              <w:t xml:space="preserve"> </w:t>
            </w:r>
            <w:r>
              <w:rPr>
                <w:rFonts w:eastAsia="DFKai-SB"/>
                <w:b/>
                <w:bCs/>
                <w:w w:val="90"/>
                <w:sz w:val="22"/>
              </w:rPr>
              <w:t>NGO</w:t>
            </w:r>
            <w:r>
              <w:rPr>
                <w:rFonts w:eastAsia="DFKai-SB"/>
                <w:b/>
                <w:bCs/>
                <w:w w:val="90"/>
                <w:sz w:val="22"/>
              </w:rPr>
              <w:br/>
              <w:t>Enterprise</w:t>
            </w:r>
            <w:r>
              <w:rPr>
                <w:rFonts w:eastAsia="DFKai-SB" w:cs="Arial Unicode MS"/>
                <w:b/>
                <w:bCs/>
                <w:w w:val="90"/>
                <w:sz w:val="22"/>
              </w:rPr>
              <w:t>私人企業</w:t>
            </w:r>
            <w:r>
              <w:rPr>
                <w:rFonts w:eastAsia="DFKai-SB"/>
                <w:b/>
                <w:bCs/>
                <w:w w:val="90"/>
                <w:sz w:val="22"/>
              </w:rPr>
              <w:tab/>
            </w:r>
            <w:r>
              <w:rPr>
                <w:rFonts w:eastAsia="DFKai-SB"/>
                <w:b/>
                <w:bCs/>
                <w:w w:val="90"/>
              </w:rPr>
              <w:t xml:space="preserve"> </w:t>
            </w:r>
            <w:r>
              <w:rPr>
                <w:rFonts w:eastAsia="DFKai-SB"/>
                <w:b/>
                <w:bCs/>
                <w:w w:val="90"/>
                <w:sz w:val="22"/>
              </w:rPr>
              <w:t xml:space="preserve">  </w:t>
            </w:r>
            <w:r>
              <w:rPr>
                <w:rFonts w:eastAsia="DFKai-SB" w:cs="Arial Unicode MS"/>
                <w:b/>
                <w:bCs/>
                <w:w w:val="90"/>
                <w:sz w:val="22"/>
              </w:rPr>
              <w:t>合資企業</w:t>
            </w:r>
            <w:r>
              <w:rPr>
                <w:rFonts w:eastAsia="Times New Roman"/>
                <w:b/>
                <w:bCs/>
                <w:w w:val="90"/>
                <w:sz w:val="22"/>
              </w:rPr>
              <w:t xml:space="preserve">        </w:t>
            </w:r>
            <w:r>
              <w:rPr>
                <w:rFonts w:eastAsia="DFKai-SB"/>
                <w:b/>
                <w:bCs/>
                <w:w w:val="90"/>
                <w:sz w:val="22"/>
              </w:rPr>
              <w:t xml:space="preserve">Enterprise </w:t>
            </w:r>
            <w:r>
              <w:rPr>
                <w:rFonts w:eastAsia="DFKai-SB" w:cs="Arial Unicode MS"/>
                <w:b/>
                <w:bCs/>
                <w:w w:val="90"/>
                <w:sz w:val="22"/>
              </w:rPr>
              <w:t>國際公司</w:t>
            </w:r>
            <w:r>
              <w:rPr>
                <w:rFonts w:eastAsia="Times New Roman"/>
                <w:b/>
                <w:bCs/>
                <w:w w:val="90"/>
                <w:sz w:val="22"/>
              </w:rPr>
              <w:t xml:space="preserve">  </w:t>
            </w:r>
            <w:r>
              <w:rPr>
                <w:rFonts w:eastAsia="DFKai-SB" w:cs="Arial Unicode MS"/>
                <w:b/>
                <w:bCs/>
                <w:w w:val="90"/>
                <w:sz w:val="22"/>
              </w:rPr>
              <w:t>非政府</w:t>
            </w:r>
            <w:r>
              <w:rPr>
                <w:rFonts w:eastAsia="DFKai-SB" w:cs="Arial Unicode MS" w:hint="eastAsia"/>
                <w:b/>
                <w:bCs/>
                <w:w w:val="90"/>
                <w:sz w:val="22"/>
              </w:rPr>
              <w:t>國際組織</w:t>
            </w:r>
          </w:p>
        </w:tc>
      </w:tr>
      <w:tr w:rsidR="00FE20A9">
        <w:trPr>
          <w:cantSplit/>
          <w:trHeight w:val="1115"/>
        </w:trPr>
        <w:tc>
          <w:tcPr>
            <w:tcW w:w="2000"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FE20A9" w:rsidRDefault="00FE20A9">
            <w:pPr>
              <w:spacing w:before="120" w:line="320" w:lineRule="exact"/>
              <w:ind w:left="255" w:right="57" w:hanging="198"/>
            </w:pPr>
            <w:r>
              <w:rPr>
                <w:rFonts w:eastAsia="DFKai-SB"/>
                <w:b/>
                <w:bCs/>
                <w:w w:val="90"/>
                <w:sz w:val="22"/>
              </w:rPr>
              <w:t xml:space="preserve">f. PRESENT </w:t>
            </w:r>
            <w:r>
              <w:rPr>
                <w:rFonts w:eastAsia="DFKai-SB" w:hint="eastAsia"/>
                <w:b/>
                <w:bCs/>
                <w:w w:val="90"/>
                <w:sz w:val="22"/>
              </w:rPr>
              <w:t>DUTIES &amp;</w:t>
            </w:r>
            <w:r>
              <w:rPr>
                <w:rFonts w:eastAsia="DFKai-SB"/>
                <w:b/>
                <w:bCs/>
                <w:w w:val="90"/>
                <w:sz w:val="22"/>
              </w:rPr>
              <w:t xml:space="preserve"> YEARS </w:t>
            </w:r>
            <w:r>
              <w:rPr>
                <w:rFonts w:eastAsia="DFKai-SB"/>
                <w:b/>
                <w:bCs/>
                <w:w w:val="90"/>
                <w:sz w:val="20"/>
              </w:rPr>
              <w:t>OF</w:t>
            </w:r>
            <w:r>
              <w:rPr>
                <w:rFonts w:eastAsia="DFKai-SB"/>
                <w:b/>
                <w:bCs/>
                <w:w w:val="90"/>
                <w:sz w:val="22"/>
              </w:rPr>
              <w:t xml:space="preserve"> </w:t>
            </w:r>
            <w:r>
              <w:rPr>
                <w:rFonts w:eastAsia="DFKai-SB" w:hint="eastAsia"/>
                <w:b/>
                <w:bCs/>
                <w:w w:val="90"/>
                <w:sz w:val="20"/>
              </w:rPr>
              <w:t>E</w:t>
            </w:r>
            <w:r>
              <w:rPr>
                <w:rFonts w:eastAsia="DFKai-SB"/>
                <w:b/>
                <w:bCs/>
                <w:w w:val="90"/>
                <w:sz w:val="20"/>
              </w:rPr>
              <w:t>MPLOYMENT</w:t>
            </w:r>
          </w:p>
          <w:p w:rsidR="00FE20A9" w:rsidRDefault="00FE20A9">
            <w:pPr>
              <w:spacing w:after="120" w:line="320" w:lineRule="exact"/>
              <w:ind w:left="255" w:right="57" w:hanging="163"/>
            </w:pPr>
            <w:r>
              <w:rPr>
                <w:rFonts w:eastAsia="DFKai-SB" w:cs="Arial Unicode MS"/>
                <w:b/>
                <w:bCs/>
                <w:w w:val="90"/>
                <w:sz w:val="22"/>
              </w:rPr>
              <w:t>現任職務及資歷年限</w:t>
            </w:r>
          </w:p>
        </w:tc>
        <w:tc>
          <w:tcPr>
            <w:tcW w:w="7870" w:type="dxa"/>
            <w:gridSpan w:val="2"/>
            <w:tcBorders>
              <w:top w:val="single" w:sz="6" w:space="0" w:color="000000"/>
              <w:left w:val="single" w:sz="6" w:space="0" w:color="000000"/>
              <w:bottom w:val="single" w:sz="12" w:space="0" w:color="000000"/>
              <w:right w:val="single" w:sz="12" w:space="0" w:color="000000"/>
            </w:tcBorders>
            <w:shd w:val="clear" w:color="auto" w:fill="auto"/>
          </w:tcPr>
          <w:p w:rsidR="00FE20A9" w:rsidRDefault="00FE20A9">
            <w:pPr>
              <w:snapToGrid w:val="0"/>
              <w:spacing w:before="120" w:line="240" w:lineRule="exact"/>
              <w:ind w:left="274" w:right="57" w:hanging="216"/>
              <w:rPr>
                <w:rFonts w:eastAsia="DFKai-SB"/>
                <w:b/>
                <w:bCs/>
                <w:w w:val="90"/>
                <w:sz w:val="22"/>
              </w:rPr>
            </w:pPr>
          </w:p>
        </w:tc>
      </w:tr>
    </w:tbl>
    <w:p w:rsidR="00FE20A9" w:rsidRDefault="00FE20A9">
      <w:pPr>
        <w:spacing w:before="360" w:after="120" w:line="280" w:lineRule="exact"/>
        <w:ind w:left="240" w:right="380" w:hanging="240"/>
        <w:jc w:val="both"/>
      </w:pPr>
      <w:r>
        <w:rPr>
          <w:rFonts w:eastAsia="DFKai-SB" w:hint="eastAsia"/>
          <w:b/>
          <w:bCs/>
        </w:rPr>
        <w:t>7. UNIVERSITY/DEPARTMENT, WHICH YOU PLAN TO ATTEND IN TAIWAN</w:t>
      </w:r>
      <w:r>
        <w:rPr>
          <w:rFonts w:eastAsia="DFKai-SB" w:cs="Arial Unicode MS" w:hint="eastAsia"/>
          <w:b/>
          <w:bCs/>
        </w:rPr>
        <w:t>擬就讀之大學校院系所</w:t>
      </w:r>
      <w:r>
        <w:rPr>
          <w:rFonts w:ascii="DFKai-SB" w:eastAsia="DFKai-SB" w:hAnsi="DFKai-SB" w:cs="DFKai-SB" w:hint="eastAsia"/>
          <w:b/>
          <w:bCs/>
          <w:lang w:eastAsia="ko-KR"/>
        </w:rPr>
        <w:t>(</w:t>
      </w:r>
      <w:r>
        <w:rPr>
          <w:rFonts w:ascii="DFKai-SB" w:eastAsia="DFKai-SB" w:hAnsi="DFKai-SB" w:cs="DFKai-SB" w:hint="eastAsia"/>
          <w:b/>
          <w:bCs/>
        </w:rPr>
        <w:t>不限幾所,表格可自行增加)</w:t>
      </w:r>
    </w:p>
    <w:tbl>
      <w:tblPr>
        <w:tblW w:w="0" w:type="auto"/>
        <w:tblInd w:w="253" w:type="dxa"/>
        <w:tblLayout w:type="fixed"/>
        <w:tblCellMar>
          <w:left w:w="28" w:type="dxa"/>
          <w:right w:w="28" w:type="dxa"/>
        </w:tblCellMar>
        <w:tblLook w:val="0000" w:firstRow="0" w:lastRow="0" w:firstColumn="0" w:lastColumn="0" w:noHBand="0" w:noVBand="0"/>
      </w:tblPr>
      <w:tblGrid>
        <w:gridCol w:w="9870"/>
      </w:tblGrid>
      <w:tr w:rsidR="00FE20A9">
        <w:trPr>
          <w:trHeight w:val="983"/>
        </w:trPr>
        <w:tc>
          <w:tcPr>
            <w:tcW w:w="9870" w:type="dxa"/>
            <w:tcBorders>
              <w:top w:val="single" w:sz="12" w:space="0" w:color="000000"/>
              <w:left w:val="single" w:sz="12" w:space="0" w:color="000000"/>
              <w:bottom w:val="single" w:sz="6" w:space="0" w:color="000000"/>
              <w:right w:val="single" w:sz="12" w:space="0" w:color="000000"/>
            </w:tcBorders>
            <w:shd w:val="clear" w:color="auto" w:fill="auto"/>
          </w:tcPr>
          <w:p w:rsidR="00FE20A9" w:rsidRDefault="00FE20A9">
            <w:pPr>
              <w:snapToGrid w:val="0"/>
              <w:spacing w:before="60" w:after="60"/>
              <w:ind w:right="380"/>
              <w:jc w:val="both"/>
            </w:pPr>
            <w:r>
              <w:rPr>
                <w:rFonts w:eastAsia="DFKai-SB" w:hint="eastAsia"/>
                <w:b/>
                <w:bCs/>
              </w:rPr>
              <w:t>U</w:t>
            </w:r>
            <w:r>
              <w:rPr>
                <w:rFonts w:eastAsia="DFKai-SB"/>
                <w:b/>
                <w:bCs/>
              </w:rPr>
              <w:t>niversity/college and department</w:t>
            </w:r>
            <w:r>
              <w:rPr>
                <w:rFonts w:eastAsia="DFKai-SB" w:cs="Arial Unicode MS" w:hint="eastAsia"/>
                <w:b/>
                <w:bCs/>
                <w:w w:val="90"/>
                <w:sz w:val="22"/>
              </w:rPr>
              <w:t>：</w:t>
            </w:r>
          </w:p>
        </w:tc>
      </w:tr>
      <w:tr w:rsidR="00FE20A9">
        <w:trPr>
          <w:trHeight w:val="1248"/>
        </w:trPr>
        <w:tc>
          <w:tcPr>
            <w:tcW w:w="9870" w:type="dxa"/>
            <w:tcBorders>
              <w:top w:val="single" w:sz="6" w:space="0" w:color="000000"/>
              <w:left w:val="single" w:sz="12" w:space="0" w:color="000000"/>
              <w:bottom w:val="single" w:sz="12" w:space="0" w:color="000000"/>
              <w:right w:val="single" w:sz="12" w:space="0" w:color="000000"/>
            </w:tcBorders>
            <w:shd w:val="clear" w:color="auto" w:fill="auto"/>
          </w:tcPr>
          <w:p w:rsidR="00FE20A9" w:rsidRDefault="00FE20A9">
            <w:pPr>
              <w:snapToGrid w:val="0"/>
              <w:spacing w:before="60" w:after="60"/>
              <w:ind w:right="380"/>
              <w:jc w:val="both"/>
            </w:pPr>
            <w:r>
              <w:rPr>
                <w:rFonts w:eastAsia="DFKai-SB" w:hint="eastAsia"/>
                <w:b/>
                <w:bCs/>
              </w:rPr>
              <w:t>U</w:t>
            </w:r>
            <w:r>
              <w:rPr>
                <w:rFonts w:eastAsia="DFKai-SB"/>
                <w:b/>
                <w:bCs/>
              </w:rPr>
              <w:t>niversity/college and department</w:t>
            </w:r>
            <w:r>
              <w:rPr>
                <w:rFonts w:eastAsia="DFKai-SB" w:cs="Arial Unicode MS" w:hint="eastAsia"/>
                <w:b/>
                <w:bCs/>
                <w:w w:val="90"/>
                <w:sz w:val="22"/>
              </w:rPr>
              <w:t>：</w:t>
            </w:r>
          </w:p>
        </w:tc>
      </w:tr>
    </w:tbl>
    <w:p w:rsidR="00FE20A9" w:rsidRDefault="00FE20A9">
      <w:pPr>
        <w:spacing w:before="240" w:after="120" w:line="320" w:lineRule="exact"/>
      </w:pPr>
      <w:r>
        <w:rPr>
          <w:rFonts w:ascii="NanumMyeongjo" w:eastAsia="NanumMyeongjo" w:hAnsi="NanumMyeongjo" w:cs="NanumMyeongjo" w:hint="eastAsia"/>
          <w:b/>
          <w:bCs/>
          <w:iCs/>
          <w:color w:val="FF0000"/>
          <w:lang w:eastAsia="ko-KR"/>
        </w:rPr>
        <w:t>8. PLEASE BRIEFLY STATE YOUR STUDY PLAN WHILE IN TAIWAN</w:t>
      </w:r>
      <w:r>
        <w:rPr>
          <w:rFonts w:ascii="NanumMyeongjo" w:eastAsia="NanumMyeongjo" w:hAnsi="NanumMyeongjo" w:cs="PMingLiU" w:hint="eastAsia"/>
          <w:b/>
          <w:bCs/>
          <w:iCs/>
          <w:color w:val="FF0000"/>
          <w:lang w:eastAsia="ko-KR"/>
        </w:rPr>
        <w:t>請簡述在臺讀書計畫</w:t>
      </w:r>
      <w:r>
        <w:rPr>
          <w:rFonts w:ascii="NanumMyeongjo" w:eastAsia="NanumMyeongjo" w:hAnsi="NanumMyeongjo" w:cs="NanumMyeongjo" w:hint="eastAsia"/>
          <w:b/>
          <w:bCs/>
          <w:iCs/>
          <w:color w:val="FF0000"/>
          <w:lang w:eastAsia="ko-KR"/>
        </w:rPr>
        <w:br/>
        <w:t xml:space="preserve">  ※ A4</w:t>
      </w:r>
      <w:r>
        <w:rPr>
          <w:rFonts w:ascii="NanumMyeongjo" w:eastAsia="NanumMyeongjo" w:hAnsi="NanumMyeongjo" w:cs="PMingLiU" w:hint="eastAsia"/>
          <w:b/>
          <w:bCs/>
          <w:iCs/>
          <w:color w:val="FF0000"/>
          <w:lang w:eastAsia="ko-KR"/>
        </w:rPr>
        <w:t>용지 한 장 분량</w:t>
      </w:r>
      <w:r>
        <w:rPr>
          <w:rFonts w:ascii="NanumMyeongjo" w:eastAsia="NanumMyeongjo" w:hAnsi="NanumMyeongjo" w:cs="NanumMyeongjo" w:hint="eastAsia"/>
          <w:b/>
          <w:bCs/>
          <w:iCs/>
          <w:color w:val="FF0000"/>
          <w:lang w:eastAsia="ko-KR"/>
        </w:rPr>
        <w:t xml:space="preserve">, </w:t>
      </w:r>
      <w:r>
        <w:rPr>
          <w:rFonts w:ascii="NanumMyeongjo" w:eastAsia="NanumMyeongjo" w:hAnsi="NanumMyeongjo" w:cs="PMingLiU" w:hint="eastAsia"/>
          <w:b/>
          <w:bCs/>
          <w:iCs/>
          <w:color w:val="FF0000"/>
          <w:lang w:eastAsia="ko-KR"/>
        </w:rPr>
        <w:t>글자크기</w:t>
      </w:r>
      <w:r>
        <w:rPr>
          <w:rFonts w:ascii="NanumMyeongjo" w:eastAsia="NanumMyeongjo" w:hAnsi="NanumMyeongjo" w:cs="NanumMyeongjo" w:hint="eastAsia"/>
          <w:b/>
          <w:bCs/>
          <w:iCs/>
          <w:color w:val="FF0000"/>
          <w:lang w:eastAsia="ko-KR"/>
        </w:rPr>
        <w:t>12point</w:t>
      </w:r>
      <w:r>
        <w:rPr>
          <w:rFonts w:ascii="NanumMyeongjo" w:eastAsia="NanumMyeongjo" w:hAnsi="NanumMyeongjo" w:cs="PMingLiU" w:hint="eastAsia"/>
          <w:b/>
          <w:bCs/>
          <w:iCs/>
          <w:color w:val="FF0000"/>
          <w:lang w:eastAsia="ko-KR"/>
        </w:rPr>
        <w:t>로 자기소개</w:t>
      </w:r>
      <w:r>
        <w:rPr>
          <w:rFonts w:ascii="NanumMyeongjo" w:eastAsia="NanumMyeongjo" w:hAnsi="NanumMyeongjo" w:cs="NanumMyeongjo" w:hint="eastAsia"/>
          <w:b/>
          <w:bCs/>
          <w:iCs/>
          <w:color w:val="FF0000"/>
          <w:lang w:eastAsia="ko-KR"/>
        </w:rPr>
        <w:t xml:space="preserve">, </w:t>
      </w:r>
      <w:r>
        <w:rPr>
          <w:rFonts w:ascii="NanumMyeongjo" w:eastAsia="NanumMyeongjo" w:hAnsi="NanumMyeongjo" w:cs="PMingLiU" w:hint="eastAsia"/>
          <w:b/>
          <w:bCs/>
          <w:iCs/>
          <w:color w:val="FF0000"/>
          <w:lang w:eastAsia="ko-KR"/>
        </w:rPr>
        <w:t>지원동기</w:t>
      </w:r>
      <w:r>
        <w:rPr>
          <w:rFonts w:ascii="NanumMyeongjo" w:eastAsia="NanumMyeongjo" w:hAnsi="NanumMyeongjo" w:cs="NanumMyeongjo" w:hint="eastAsia"/>
          <w:b/>
          <w:bCs/>
          <w:iCs/>
          <w:color w:val="FF0000"/>
          <w:lang w:eastAsia="ko-KR"/>
        </w:rPr>
        <w:t xml:space="preserve">, </w:t>
      </w:r>
      <w:r>
        <w:rPr>
          <w:rFonts w:ascii="NanumMyeongjo" w:eastAsia="NanumMyeongjo" w:hAnsi="NanumMyeongjo" w:cs="PMingLiU" w:hint="eastAsia"/>
          <w:b/>
          <w:bCs/>
          <w:iCs/>
          <w:color w:val="FF0000"/>
          <w:lang w:eastAsia="ko-KR"/>
        </w:rPr>
        <w:t>학업계획서 등 작성</w:t>
      </w:r>
      <w:r>
        <w:rPr>
          <w:rFonts w:ascii="NanumMyeongjo" w:eastAsia="NanumMyeongjo" w:hAnsi="NanumMyeongjo" w:cs="NanumMyeongjo" w:hint="eastAsia"/>
          <w:b/>
          <w:bCs/>
          <w:iCs/>
          <w:color w:val="FF0000"/>
          <w:lang w:eastAsia="ko-KR"/>
        </w:rPr>
        <w:br/>
        <w:t xml:space="preserve">  ※ </w:t>
      </w:r>
      <w:r>
        <w:rPr>
          <w:rFonts w:ascii="NanumMyeongjo" w:eastAsia="NanumMyeongjo" w:hAnsi="NanumMyeongjo" w:cs="PMingLiU" w:hint="eastAsia"/>
          <w:b/>
          <w:bCs/>
          <w:iCs/>
          <w:color w:val="FF0000"/>
          <w:lang w:eastAsia="ko-KR"/>
        </w:rPr>
        <w:t>분량이 많을 경우 별지 및 붙임자료 제출 가능</w:t>
      </w:r>
      <w:r>
        <w:rPr>
          <w:rFonts w:ascii="NanumMyeongjo" w:eastAsia="NanumMyeongjo" w:hAnsi="NanumMyeongjo" w:cs="NanumMyeongjo" w:hint="eastAsia"/>
          <w:b/>
          <w:bCs/>
          <w:iCs/>
          <w:color w:val="FF0000"/>
          <w:lang w:eastAsia="ko-KR"/>
        </w:rPr>
        <w:br/>
        <w:t xml:space="preserve">  ※</w:t>
      </w:r>
      <w:r>
        <w:t xml:space="preserve"> </w:t>
      </w:r>
      <w:r>
        <w:t>중국어과정</w:t>
      </w:r>
      <w:r>
        <w:rPr>
          <w:rFonts w:eastAsia="Times New Roman"/>
        </w:rPr>
        <w:t xml:space="preserve"> </w:t>
      </w:r>
      <w:r>
        <w:t>신청인은</w:t>
      </w:r>
      <w:r>
        <w:rPr>
          <w:rFonts w:eastAsia="Times New Roman"/>
        </w:rPr>
        <w:t xml:space="preserve"> </w:t>
      </w:r>
      <w:r>
        <w:t>중문으로</w:t>
      </w:r>
      <w:r>
        <w:t xml:space="preserve">, </w:t>
      </w:r>
      <w:r>
        <w:t>영어과정</w:t>
      </w:r>
      <w:r>
        <w:rPr>
          <w:rFonts w:eastAsia="Times New Roman"/>
        </w:rPr>
        <w:t xml:space="preserve"> </w:t>
      </w:r>
      <w:r>
        <w:t>신청인은</w:t>
      </w:r>
      <w:r>
        <w:rPr>
          <w:rFonts w:eastAsia="Times New Roman"/>
        </w:rPr>
        <w:t xml:space="preserve"> </w:t>
      </w:r>
      <w:r>
        <w:t>영문으로</w:t>
      </w:r>
      <w:r>
        <w:rPr>
          <w:rFonts w:eastAsia="Times New Roman"/>
        </w:rPr>
        <w:t xml:space="preserve"> </w:t>
      </w:r>
      <w:r>
        <w:t>작성</w:t>
      </w:r>
    </w:p>
    <w:tbl>
      <w:tblPr>
        <w:tblW w:w="0" w:type="auto"/>
        <w:tblInd w:w="253" w:type="dxa"/>
        <w:tblLayout w:type="fixed"/>
        <w:tblCellMar>
          <w:left w:w="28" w:type="dxa"/>
          <w:right w:w="28" w:type="dxa"/>
        </w:tblCellMar>
        <w:tblLook w:val="0000" w:firstRow="0" w:lastRow="0" w:firstColumn="0" w:lastColumn="0" w:noHBand="0" w:noVBand="0"/>
      </w:tblPr>
      <w:tblGrid>
        <w:gridCol w:w="9870"/>
      </w:tblGrid>
      <w:tr w:rsidR="00FE20A9">
        <w:trPr>
          <w:trHeight w:val="5490"/>
        </w:trPr>
        <w:tc>
          <w:tcPr>
            <w:tcW w:w="9870" w:type="dxa"/>
            <w:tcBorders>
              <w:top w:val="single" w:sz="12" w:space="0" w:color="000000"/>
              <w:left w:val="single" w:sz="12" w:space="0" w:color="000000"/>
              <w:bottom w:val="single" w:sz="12" w:space="0" w:color="000000"/>
              <w:right w:val="single" w:sz="12" w:space="0" w:color="000000"/>
            </w:tcBorders>
            <w:shd w:val="clear" w:color="auto" w:fill="auto"/>
          </w:tcPr>
          <w:p w:rsidR="00FE20A9" w:rsidRDefault="00FE20A9">
            <w:pPr>
              <w:snapToGrid w:val="0"/>
              <w:spacing w:before="120" w:after="120"/>
              <w:ind w:right="380"/>
              <w:jc w:val="both"/>
              <w:rPr>
                <w:rFonts w:eastAsia="DFKai-SB"/>
                <w:b/>
                <w:bCs/>
                <w:lang w:eastAsia="ko-KR"/>
              </w:rPr>
            </w:pPr>
          </w:p>
        </w:tc>
      </w:tr>
    </w:tbl>
    <w:p w:rsidR="00FE20A9" w:rsidRDefault="00FE20A9">
      <w:pPr>
        <w:pageBreakBefore/>
        <w:spacing w:before="240" w:after="120" w:line="320" w:lineRule="exact"/>
      </w:pPr>
      <w:r>
        <w:rPr>
          <w:rFonts w:eastAsia="DFKai-SB" w:hint="eastAsia"/>
          <w:b/>
          <w:bCs/>
          <w:iCs/>
          <w:lang w:eastAsia="ko-KR"/>
        </w:rPr>
        <w:lastRenderedPageBreak/>
        <w:t>9.HOW DO YOU K</w:t>
      </w:r>
      <w:r>
        <w:rPr>
          <w:rFonts w:eastAsia="DFKai-SB" w:hint="eastAsia"/>
          <w:b/>
          <w:bCs/>
          <w:iCs/>
        </w:rPr>
        <w:t xml:space="preserve">NOW </w:t>
      </w:r>
      <w:r>
        <w:rPr>
          <w:rFonts w:eastAsia="DFKai-SB"/>
          <w:b/>
          <w:bCs/>
          <w:iCs/>
        </w:rPr>
        <w:t>TAIWAN SCHOLARSHIP</w:t>
      </w:r>
      <w:r>
        <w:rPr>
          <w:rFonts w:eastAsia="DFKai-SB" w:hint="eastAsia"/>
          <w:b/>
          <w:bCs/>
          <w:iCs/>
        </w:rPr>
        <w:t xml:space="preserve"> </w:t>
      </w:r>
      <w:r>
        <w:rPr>
          <w:rFonts w:eastAsia="DFKai-SB" w:hint="eastAsia"/>
          <w:b/>
          <w:bCs/>
          <w:iCs/>
        </w:rPr>
        <w:t>您如何得知臺灣獎金消息</w:t>
      </w:r>
      <w:r>
        <w:rPr>
          <w:rFonts w:eastAsia="DFKai-SB" w:hint="eastAsia"/>
          <w:b/>
          <w:bCs/>
          <w:iCs/>
        </w:rPr>
        <w:t>?</w:t>
      </w:r>
    </w:p>
    <w:p w:rsidR="00FE20A9" w:rsidRDefault="00FE20A9">
      <w:pPr>
        <w:pStyle w:val="16"/>
        <w:numPr>
          <w:ilvl w:val="0"/>
          <w:numId w:val="2"/>
        </w:numPr>
        <w:tabs>
          <w:tab w:val="left" w:pos="851"/>
        </w:tabs>
        <w:spacing w:line="280" w:lineRule="exact"/>
        <w:ind w:left="709" w:hanging="283"/>
        <w:jc w:val="both"/>
      </w:pPr>
      <w:r>
        <w:rPr>
          <w:rFonts w:eastAsia="DFKai-SB" w:hint="eastAsia"/>
          <w:b/>
          <w:bCs/>
          <w:iCs/>
          <w:szCs w:val="24"/>
        </w:rPr>
        <w:t xml:space="preserve">Taipei Mission in Korea website. </w:t>
      </w:r>
      <w:r>
        <w:rPr>
          <w:rFonts w:eastAsia="DFKai-SB" w:hint="eastAsia"/>
          <w:b/>
          <w:bCs/>
          <w:iCs/>
          <w:szCs w:val="24"/>
        </w:rPr>
        <w:t>從教育組或代表處網站消息得知</w:t>
      </w:r>
    </w:p>
    <w:p w:rsidR="00FE20A9" w:rsidRDefault="00FE20A9">
      <w:pPr>
        <w:pStyle w:val="16"/>
        <w:numPr>
          <w:ilvl w:val="0"/>
          <w:numId w:val="2"/>
        </w:numPr>
        <w:tabs>
          <w:tab w:val="left" w:pos="851"/>
        </w:tabs>
        <w:spacing w:line="280" w:lineRule="exact"/>
        <w:ind w:left="709" w:hanging="283"/>
        <w:jc w:val="both"/>
      </w:pPr>
      <w:r>
        <w:rPr>
          <w:rFonts w:eastAsia="DFKai-SB" w:hint="eastAsia"/>
          <w:b/>
          <w:bCs/>
          <w:iCs/>
          <w:szCs w:val="24"/>
        </w:rPr>
        <w:t>P</w:t>
      </w:r>
      <w:r>
        <w:rPr>
          <w:rFonts w:eastAsia="DFKai-SB"/>
          <w:b/>
          <w:bCs/>
          <w:iCs/>
          <w:szCs w:val="24"/>
        </w:rPr>
        <w:t>rofessor</w:t>
      </w:r>
      <w:r>
        <w:rPr>
          <w:rFonts w:eastAsia="DFKai-SB" w:hint="eastAsia"/>
          <w:b/>
          <w:bCs/>
          <w:iCs/>
          <w:szCs w:val="24"/>
        </w:rPr>
        <w:t xml:space="preserve"> </w:t>
      </w:r>
      <w:r>
        <w:rPr>
          <w:rFonts w:eastAsia="DFKai-SB" w:hint="eastAsia"/>
          <w:b/>
          <w:bCs/>
          <w:iCs/>
          <w:szCs w:val="24"/>
        </w:rPr>
        <w:t>教授推薦</w:t>
      </w:r>
    </w:p>
    <w:p w:rsidR="00FE20A9" w:rsidRDefault="00FE20A9">
      <w:pPr>
        <w:pStyle w:val="16"/>
        <w:numPr>
          <w:ilvl w:val="0"/>
          <w:numId w:val="2"/>
        </w:numPr>
        <w:tabs>
          <w:tab w:val="left" w:pos="851"/>
        </w:tabs>
        <w:spacing w:line="280" w:lineRule="exact"/>
        <w:ind w:left="709" w:hanging="283"/>
        <w:jc w:val="both"/>
      </w:pPr>
      <w:r>
        <w:rPr>
          <w:rFonts w:eastAsia="DFKai-SB"/>
          <w:b/>
          <w:bCs/>
          <w:iCs/>
          <w:szCs w:val="24"/>
        </w:rPr>
        <w:t>O</w:t>
      </w:r>
      <w:r>
        <w:rPr>
          <w:rFonts w:eastAsia="DFKai-SB" w:hint="eastAsia"/>
          <w:b/>
          <w:bCs/>
          <w:iCs/>
          <w:szCs w:val="24"/>
        </w:rPr>
        <w:t xml:space="preserve">thers________________________________________ </w:t>
      </w:r>
      <w:r>
        <w:rPr>
          <w:rFonts w:eastAsia="DFKai-SB" w:hint="eastAsia"/>
          <w:b/>
          <w:bCs/>
          <w:iCs/>
          <w:szCs w:val="24"/>
        </w:rPr>
        <w:t>其他</w:t>
      </w:r>
    </w:p>
    <w:p w:rsidR="00FE20A9" w:rsidRDefault="00FE20A9">
      <w:pPr>
        <w:spacing w:before="360"/>
      </w:pPr>
      <w:r>
        <w:rPr>
          <w:rFonts w:eastAsia="DFKai-SB" w:hint="eastAsia"/>
          <w:b/>
          <w:bCs/>
          <w:iCs/>
        </w:rPr>
        <w:t>10</w:t>
      </w:r>
      <w:r>
        <w:rPr>
          <w:rFonts w:eastAsia="DFKai-SB"/>
          <w:b/>
          <w:bCs/>
          <w:iCs/>
        </w:rPr>
        <w:t>. DECLARATION:</w:t>
      </w:r>
      <w:r>
        <w:rPr>
          <w:rFonts w:eastAsia="DFKai-SB"/>
          <w:b/>
          <w:bCs/>
          <w:iCs/>
          <w:sz w:val="20"/>
        </w:rPr>
        <w:t xml:space="preserve"> I declare that: </w:t>
      </w:r>
    </w:p>
    <w:p w:rsidR="00FE20A9" w:rsidRDefault="00FE20A9">
      <w:pPr>
        <w:pStyle w:val="16"/>
        <w:numPr>
          <w:ilvl w:val="0"/>
          <w:numId w:val="2"/>
        </w:numPr>
        <w:spacing w:line="280" w:lineRule="exact"/>
        <w:ind w:left="851" w:hanging="425"/>
        <w:jc w:val="both"/>
      </w:pPr>
      <w:r>
        <w:rPr>
          <w:rFonts w:eastAsia="DFKai-SB"/>
          <w:b/>
          <w:bCs/>
          <w:iCs/>
          <w:sz w:val="20"/>
        </w:rPr>
        <w:t>I am neither</w:t>
      </w:r>
      <w:r>
        <w:rPr>
          <w:rFonts w:eastAsia="DFKai-SB" w:hint="eastAsia"/>
          <w:b/>
          <w:bCs/>
          <w:iCs/>
          <w:sz w:val="20"/>
        </w:rPr>
        <w:t xml:space="preserve"> concurrently</w:t>
      </w:r>
      <w:r>
        <w:rPr>
          <w:rFonts w:eastAsia="DFKai-SB"/>
          <w:b/>
          <w:bCs/>
          <w:iCs/>
          <w:sz w:val="20"/>
        </w:rPr>
        <w:t xml:space="preserve"> </w:t>
      </w:r>
      <w:r>
        <w:rPr>
          <w:rFonts w:eastAsia="DFKai-SB" w:hint="eastAsia"/>
          <w:b/>
          <w:bCs/>
          <w:iCs/>
          <w:sz w:val="20"/>
        </w:rPr>
        <w:t>a</w:t>
      </w:r>
      <w:r>
        <w:rPr>
          <w:rFonts w:eastAsia="DFKai-SB"/>
          <w:b/>
          <w:bCs/>
          <w:iCs/>
          <w:sz w:val="20"/>
        </w:rPr>
        <w:t>n</w:t>
      </w:r>
      <w:r>
        <w:rPr>
          <w:rFonts w:eastAsia="DFKai-SB" w:hint="eastAsia"/>
          <w:b/>
          <w:bCs/>
          <w:iCs/>
          <w:sz w:val="20"/>
        </w:rPr>
        <w:t xml:space="preserve"> </w:t>
      </w:r>
      <w:r>
        <w:rPr>
          <w:rFonts w:eastAsia="DFKai-SB"/>
          <w:b/>
          <w:bCs/>
          <w:iCs/>
          <w:sz w:val="20"/>
        </w:rPr>
        <w:t>ROC national, nor an overseas compatriot of the ROC,</w:t>
      </w:r>
      <w:r>
        <w:rPr>
          <w:rFonts w:eastAsia="DFKai-SB" w:hint="eastAsia"/>
          <w:b/>
          <w:bCs/>
          <w:iCs/>
          <w:sz w:val="20"/>
        </w:rPr>
        <w:t xml:space="preserve"> </w:t>
      </w:r>
      <w:r>
        <w:rPr>
          <w:rFonts w:eastAsia="DFKai-SB" w:hint="eastAsia"/>
          <w:b/>
          <w:bCs/>
          <w:iCs/>
          <w:color w:val="7030A0"/>
          <w:sz w:val="20"/>
        </w:rPr>
        <w:t>nor hold the Alien Permanent Resident Certificate of ROC;</w:t>
      </w:r>
    </w:p>
    <w:p w:rsidR="00FE20A9" w:rsidRDefault="00FE20A9">
      <w:pPr>
        <w:pStyle w:val="16"/>
        <w:numPr>
          <w:ilvl w:val="0"/>
          <w:numId w:val="2"/>
        </w:numPr>
        <w:spacing w:line="280" w:lineRule="exact"/>
        <w:ind w:left="851" w:hanging="425"/>
        <w:jc w:val="both"/>
      </w:pPr>
      <w:r>
        <w:rPr>
          <w:rFonts w:eastAsia="DFKai-SB" w:hint="eastAsia"/>
          <w:b/>
          <w:bCs/>
          <w:iCs/>
          <w:sz w:val="20"/>
        </w:rPr>
        <w:t xml:space="preserve">I am not currently </w:t>
      </w:r>
      <w:r>
        <w:rPr>
          <w:rFonts w:eastAsia="DFKai-SB"/>
          <w:b/>
          <w:bCs/>
          <w:iCs/>
          <w:sz w:val="20"/>
        </w:rPr>
        <w:t>undertaking studies in Taiwan</w:t>
      </w:r>
      <w:r>
        <w:rPr>
          <w:rFonts w:eastAsia="DFKai-SB" w:hint="eastAsia"/>
          <w:b/>
          <w:bCs/>
          <w:iCs/>
          <w:sz w:val="20"/>
        </w:rPr>
        <w:t xml:space="preserve"> </w:t>
      </w:r>
      <w:r>
        <w:rPr>
          <w:rFonts w:eastAsia="DFKai-SB"/>
          <w:b/>
          <w:bCs/>
          <w:iCs/>
          <w:sz w:val="20"/>
        </w:rPr>
        <w:t xml:space="preserve">for </w:t>
      </w:r>
      <w:r>
        <w:rPr>
          <w:rFonts w:eastAsia="DFKai-SB" w:hint="eastAsia"/>
          <w:b/>
          <w:bCs/>
          <w:iCs/>
          <w:sz w:val="20"/>
        </w:rPr>
        <w:t>the same educational level</w:t>
      </w:r>
      <w:r>
        <w:rPr>
          <w:rFonts w:eastAsia="DFKai-SB"/>
          <w:b/>
          <w:bCs/>
          <w:iCs/>
          <w:sz w:val="20"/>
        </w:rPr>
        <w:t xml:space="preserve"> as the </w:t>
      </w:r>
      <w:r>
        <w:rPr>
          <w:rFonts w:eastAsia="DFKai-SB" w:hint="eastAsia"/>
          <w:b/>
          <w:bCs/>
          <w:iCs/>
          <w:sz w:val="20"/>
        </w:rPr>
        <w:t>scholarship</w:t>
      </w:r>
      <w:r>
        <w:rPr>
          <w:rFonts w:eastAsia="DFKai-SB"/>
          <w:b/>
          <w:bCs/>
          <w:iCs/>
          <w:sz w:val="20"/>
        </w:rPr>
        <w:t xml:space="preserve"> type</w:t>
      </w:r>
      <w:r>
        <w:rPr>
          <w:rFonts w:eastAsia="DFKai-SB" w:hint="eastAsia"/>
          <w:b/>
          <w:bCs/>
          <w:iCs/>
          <w:sz w:val="20"/>
        </w:rPr>
        <w:t xml:space="preserve"> for which I am applying;</w:t>
      </w:r>
    </w:p>
    <w:p w:rsidR="00FE20A9" w:rsidRDefault="00FE20A9">
      <w:pPr>
        <w:pStyle w:val="16"/>
        <w:numPr>
          <w:ilvl w:val="0"/>
          <w:numId w:val="2"/>
        </w:numPr>
        <w:spacing w:line="280" w:lineRule="exact"/>
        <w:ind w:left="851" w:hanging="425"/>
        <w:jc w:val="both"/>
      </w:pPr>
      <w:r>
        <w:rPr>
          <w:rFonts w:eastAsia="DFKai-SB"/>
          <w:b/>
          <w:bCs/>
          <w:iCs/>
          <w:sz w:val="20"/>
        </w:rPr>
        <w:t xml:space="preserve">I am not applying for this scholarship as an exchange student </w:t>
      </w:r>
      <w:r>
        <w:rPr>
          <w:rFonts w:eastAsia="DFKai-SB" w:hint="eastAsia"/>
          <w:b/>
          <w:bCs/>
          <w:iCs/>
          <w:sz w:val="20"/>
        </w:rPr>
        <w:t xml:space="preserve">resulting from an </w:t>
      </w:r>
      <w:r>
        <w:rPr>
          <w:rFonts w:eastAsia="DFKai-SB"/>
          <w:b/>
          <w:bCs/>
          <w:iCs/>
          <w:sz w:val="20"/>
        </w:rPr>
        <w:t xml:space="preserve">agreement </w:t>
      </w:r>
      <w:r>
        <w:rPr>
          <w:rFonts w:eastAsia="DFKai-SB" w:hint="eastAsia"/>
          <w:b/>
          <w:bCs/>
          <w:iCs/>
          <w:sz w:val="20"/>
        </w:rPr>
        <w:t xml:space="preserve">signed </w:t>
      </w:r>
      <w:r>
        <w:rPr>
          <w:rFonts w:eastAsia="DFKai-SB"/>
          <w:b/>
          <w:bCs/>
          <w:iCs/>
          <w:sz w:val="20"/>
        </w:rPr>
        <w:t>between my home institution and</w:t>
      </w:r>
      <w:r>
        <w:rPr>
          <w:rFonts w:eastAsia="DFKai-SB" w:hint="eastAsia"/>
          <w:b/>
          <w:bCs/>
          <w:iCs/>
          <w:sz w:val="20"/>
        </w:rPr>
        <w:t xml:space="preserve"> </w:t>
      </w:r>
      <w:r>
        <w:rPr>
          <w:rFonts w:eastAsia="DFKai-SB"/>
          <w:b/>
          <w:bCs/>
          <w:iCs/>
          <w:sz w:val="20"/>
        </w:rPr>
        <w:t>any</w:t>
      </w:r>
      <w:r>
        <w:rPr>
          <w:rFonts w:eastAsia="DFKai-SB" w:hint="eastAsia"/>
          <w:b/>
          <w:bCs/>
          <w:iCs/>
          <w:sz w:val="20"/>
        </w:rPr>
        <w:t xml:space="preserve"> Taiwan</w:t>
      </w:r>
      <w:r>
        <w:rPr>
          <w:rFonts w:eastAsia="DFKai-SB"/>
          <w:b/>
          <w:bCs/>
          <w:iCs/>
          <w:sz w:val="20"/>
        </w:rPr>
        <w:t xml:space="preserve"> university/college;</w:t>
      </w:r>
    </w:p>
    <w:p w:rsidR="00FE20A9" w:rsidRDefault="00FE20A9">
      <w:pPr>
        <w:pStyle w:val="16"/>
        <w:numPr>
          <w:ilvl w:val="0"/>
          <w:numId w:val="2"/>
        </w:numPr>
        <w:spacing w:line="280" w:lineRule="exact"/>
        <w:ind w:left="851" w:hanging="425"/>
        <w:jc w:val="both"/>
      </w:pPr>
      <w:r>
        <w:rPr>
          <w:rFonts w:eastAsia="DFKai-SB"/>
          <w:b/>
          <w:bCs/>
          <w:iCs/>
          <w:sz w:val="20"/>
        </w:rPr>
        <w:t xml:space="preserve">The information I have given </w:t>
      </w:r>
      <w:r>
        <w:rPr>
          <w:rFonts w:eastAsia="DFKai-SB" w:hint="eastAsia"/>
          <w:b/>
          <w:bCs/>
          <w:iCs/>
          <w:sz w:val="20"/>
        </w:rPr>
        <w:t>o</w:t>
      </w:r>
      <w:r>
        <w:rPr>
          <w:rFonts w:eastAsia="DFKai-SB"/>
          <w:b/>
          <w:bCs/>
          <w:iCs/>
          <w:sz w:val="20"/>
        </w:rPr>
        <w:t>n this application is complete and accurate to the best of my knowledge.</w:t>
      </w:r>
    </w:p>
    <w:p w:rsidR="00FE20A9" w:rsidRDefault="00FE20A9">
      <w:pPr>
        <w:spacing w:before="360"/>
      </w:pPr>
      <w:r>
        <w:rPr>
          <w:rFonts w:eastAsia="DFKai-SB" w:hint="eastAsia"/>
          <w:b/>
          <w:bCs/>
          <w:iCs/>
        </w:rPr>
        <w:t>11.</w:t>
      </w:r>
      <w:r>
        <w:rPr>
          <w:rFonts w:eastAsia="DFKai-SB"/>
          <w:b/>
          <w:bCs/>
          <w:iCs/>
        </w:rPr>
        <w:t xml:space="preserve"> CHECK LIST</w:t>
      </w:r>
    </w:p>
    <w:p w:rsidR="00FE20A9" w:rsidRDefault="00FE20A9">
      <w:pPr>
        <w:pStyle w:val="16"/>
        <w:numPr>
          <w:ilvl w:val="0"/>
          <w:numId w:val="2"/>
        </w:numPr>
        <w:tabs>
          <w:tab w:val="left" w:pos="851"/>
        </w:tabs>
        <w:spacing w:line="280" w:lineRule="exact"/>
        <w:ind w:hanging="614"/>
        <w:jc w:val="both"/>
      </w:pPr>
      <w:r>
        <w:rPr>
          <w:rFonts w:eastAsia="DFKai-SB" w:hint="eastAsia"/>
          <w:b/>
          <w:bCs/>
          <w:iCs/>
          <w:sz w:val="20"/>
        </w:rPr>
        <w:t>Application Form.</w:t>
      </w:r>
    </w:p>
    <w:p w:rsidR="00FE20A9" w:rsidRDefault="00FE20A9">
      <w:pPr>
        <w:pStyle w:val="16"/>
        <w:numPr>
          <w:ilvl w:val="0"/>
          <w:numId w:val="2"/>
        </w:numPr>
        <w:tabs>
          <w:tab w:val="left" w:pos="851"/>
        </w:tabs>
        <w:spacing w:line="280" w:lineRule="exact"/>
        <w:ind w:hanging="614"/>
        <w:jc w:val="both"/>
      </w:pPr>
      <w:r>
        <w:rPr>
          <w:rFonts w:eastAsia="DFKai-SB" w:hint="eastAsia"/>
          <w:b/>
          <w:bCs/>
          <w:iCs/>
          <w:sz w:val="20"/>
        </w:rPr>
        <w:t>A copy of the applicant</w:t>
      </w:r>
      <w:r>
        <w:rPr>
          <w:rFonts w:eastAsia="DFKai-SB"/>
          <w:b/>
          <w:bCs/>
          <w:iCs/>
          <w:sz w:val="20"/>
        </w:rPr>
        <w:t>’</w:t>
      </w:r>
      <w:r>
        <w:rPr>
          <w:rFonts w:eastAsia="DFKai-SB" w:hint="eastAsia"/>
          <w:b/>
          <w:bCs/>
          <w:iCs/>
          <w:sz w:val="20"/>
        </w:rPr>
        <w:t>s passport or other nationality certificates.</w:t>
      </w:r>
    </w:p>
    <w:p w:rsidR="00FE20A9" w:rsidRDefault="00FE20A9">
      <w:pPr>
        <w:pStyle w:val="16"/>
        <w:numPr>
          <w:ilvl w:val="0"/>
          <w:numId w:val="2"/>
        </w:numPr>
        <w:tabs>
          <w:tab w:val="left" w:pos="851"/>
        </w:tabs>
        <w:spacing w:line="280" w:lineRule="exact"/>
        <w:ind w:hanging="614"/>
        <w:jc w:val="both"/>
      </w:pPr>
      <w:r>
        <w:rPr>
          <w:rFonts w:eastAsia="DFKai-SB" w:hint="eastAsia"/>
          <w:b/>
          <w:bCs/>
          <w:iCs/>
          <w:sz w:val="20"/>
        </w:rPr>
        <w:t>A copy of the highest degree and academic transcripts.</w:t>
      </w:r>
    </w:p>
    <w:p w:rsidR="00FE20A9" w:rsidRDefault="00FE20A9">
      <w:pPr>
        <w:pStyle w:val="16"/>
        <w:numPr>
          <w:ilvl w:val="0"/>
          <w:numId w:val="2"/>
        </w:numPr>
        <w:tabs>
          <w:tab w:val="left" w:pos="851"/>
        </w:tabs>
        <w:spacing w:line="280" w:lineRule="exact"/>
        <w:ind w:hanging="614"/>
        <w:jc w:val="both"/>
      </w:pPr>
      <w:r>
        <w:rPr>
          <w:rFonts w:eastAsia="DFKai-SB" w:hint="eastAsia"/>
          <w:b/>
          <w:bCs/>
          <w:iCs/>
          <w:sz w:val="20"/>
        </w:rPr>
        <w:t>A copy of a language proficiency certificate:</w:t>
      </w:r>
    </w:p>
    <w:p w:rsidR="00FE20A9" w:rsidRDefault="00FE20A9">
      <w:pPr>
        <w:pStyle w:val="ad"/>
        <w:spacing w:before="113" w:line="0" w:lineRule="atLeast"/>
        <w:ind w:left="851"/>
      </w:pPr>
      <w:r>
        <w:rPr>
          <w:rFonts w:ascii="Times New Roman" w:eastAsia="DFKai-SB" w:hAnsi="Times New Roman" w:cs="Times New Roman" w:hint="eastAsia"/>
          <w:b/>
          <w:bCs/>
          <w:iCs/>
          <w:color w:val="0070C0"/>
          <w:kern w:val="2"/>
          <w:sz w:val="20"/>
          <w:szCs w:val="20"/>
        </w:rPr>
        <w:t>i. A copy of results or certificate for the</w:t>
      </w:r>
      <w:r>
        <w:rPr>
          <w:rFonts w:ascii="DFKai-SB" w:eastAsia="DFKai-SB" w:hAnsi="DFKai-SB" w:cs="DFKai-SB" w:hint="eastAsia"/>
          <w:b/>
          <w:bCs/>
          <w:iCs/>
          <w:color w:val="0070C0"/>
          <w:kern w:val="2"/>
          <w:sz w:val="20"/>
          <w:szCs w:val="20"/>
        </w:rPr>
        <w:t>“</w:t>
      </w:r>
      <w:r>
        <w:rPr>
          <w:rFonts w:ascii="Times New Roman" w:eastAsia="DFKai-SB" w:hAnsi="Times New Roman" w:cs="Times New Roman" w:hint="eastAsia"/>
          <w:b/>
          <w:bCs/>
          <w:iCs/>
          <w:color w:val="0070C0"/>
          <w:kern w:val="2"/>
          <w:sz w:val="20"/>
          <w:szCs w:val="20"/>
        </w:rPr>
        <w:t>Test of Chinese as a Foreign Language</w:t>
      </w:r>
      <w:r>
        <w:rPr>
          <w:rFonts w:ascii="DFKai-SB" w:eastAsia="DFKai-SB" w:hAnsi="DFKai-SB" w:cs="DFKai-SB" w:hint="eastAsia"/>
          <w:b/>
          <w:bCs/>
          <w:iCs/>
          <w:color w:val="0070C0"/>
          <w:kern w:val="2"/>
          <w:sz w:val="20"/>
          <w:szCs w:val="20"/>
        </w:rPr>
        <w:t>”</w:t>
      </w:r>
      <w:r>
        <w:rPr>
          <w:rFonts w:ascii="Times New Roman" w:eastAsia="DFKai-SB" w:hAnsi="Times New Roman" w:cs="Times New Roman" w:hint="eastAsia"/>
          <w:b/>
          <w:bCs/>
          <w:iCs/>
          <w:color w:val="0070C0"/>
          <w:kern w:val="2"/>
          <w:sz w:val="20"/>
          <w:szCs w:val="20"/>
        </w:rPr>
        <w:t xml:space="preserve"> (TOCFL) Level 3 or above.</w:t>
      </w:r>
    </w:p>
    <w:p w:rsidR="00FE20A9" w:rsidRDefault="00FE20A9">
      <w:pPr>
        <w:pStyle w:val="ad"/>
        <w:spacing w:before="113" w:line="0" w:lineRule="atLeast"/>
        <w:ind w:left="992" w:right="-176" w:hanging="200"/>
      </w:pPr>
      <w:r>
        <w:rPr>
          <w:rFonts w:ascii="Times New Roman" w:eastAsia="DFKai-SB" w:hAnsi="Times New Roman" w:cs="Times New Roman" w:hint="eastAsia"/>
          <w:b/>
          <w:bCs/>
          <w:iCs/>
          <w:color w:val="0070C0"/>
          <w:kern w:val="2"/>
          <w:sz w:val="20"/>
          <w:szCs w:val="20"/>
        </w:rPr>
        <w:t>ii. For applications to all-English programs, a copy of TOEFL test scores or other recognized English language proficiency exams or degrees awarded in English must be submitted. English-speaking nationals are exempt from this rule.</w:t>
      </w:r>
    </w:p>
    <w:p w:rsidR="00FE20A9" w:rsidRDefault="00FE20A9">
      <w:pPr>
        <w:pStyle w:val="16"/>
        <w:numPr>
          <w:ilvl w:val="0"/>
          <w:numId w:val="2"/>
        </w:numPr>
        <w:tabs>
          <w:tab w:val="left" w:pos="851"/>
        </w:tabs>
        <w:spacing w:line="280" w:lineRule="exact"/>
        <w:ind w:hanging="614"/>
        <w:jc w:val="both"/>
      </w:pPr>
      <w:r>
        <w:rPr>
          <w:rFonts w:eastAsia="DFKai-SB" w:hint="eastAsia"/>
          <w:b/>
          <w:bCs/>
          <w:iCs/>
          <w:sz w:val="20"/>
        </w:rPr>
        <w:t>A copy of admission application materials to universities/colleges in Taiwan</w:t>
      </w:r>
    </w:p>
    <w:p w:rsidR="00FE20A9" w:rsidRDefault="00FE20A9">
      <w:pPr>
        <w:pStyle w:val="16"/>
        <w:numPr>
          <w:ilvl w:val="0"/>
          <w:numId w:val="2"/>
        </w:numPr>
        <w:tabs>
          <w:tab w:val="left" w:pos="851"/>
        </w:tabs>
        <w:spacing w:line="280" w:lineRule="exact"/>
        <w:ind w:left="851" w:hanging="425"/>
        <w:jc w:val="both"/>
      </w:pPr>
      <w:r>
        <w:rPr>
          <w:rFonts w:eastAsia="DFKai-SB"/>
          <w:b/>
          <w:bCs/>
          <w:iCs/>
          <w:sz w:val="20"/>
        </w:rPr>
        <w:t>Two letters of reference signed and sealed in envelopes (i.e. from the principals, professors, or supervisors). Photo copies and email submissions of letters of recommendation will not be considered.</w:t>
      </w:r>
    </w:p>
    <w:p w:rsidR="00FE20A9" w:rsidRDefault="00FE20A9">
      <w:pPr>
        <w:pStyle w:val="16"/>
        <w:spacing w:line="280" w:lineRule="exact"/>
        <w:ind w:left="0"/>
        <w:jc w:val="both"/>
        <w:rPr>
          <w:rFonts w:eastAsia="DFKai-SB" w:hint="eastAsia"/>
          <w:b/>
          <w:bCs/>
          <w:iCs/>
          <w:sz w:val="20"/>
        </w:rPr>
      </w:pPr>
    </w:p>
    <w:tbl>
      <w:tblPr>
        <w:tblW w:w="0" w:type="auto"/>
        <w:tblInd w:w="253" w:type="dxa"/>
        <w:tblLayout w:type="fixed"/>
        <w:tblCellMar>
          <w:left w:w="28" w:type="dxa"/>
          <w:right w:w="28" w:type="dxa"/>
        </w:tblCellMar>
        <w:tblLook w:val="0000" w:firstRow="0" w:lastRow="0" w:firstColumn="0" w:lastColumn="0" w:noHBand="0" w:noVBand="0"/>
      </w:tblPr>
      <w:tblGrid>
        <w:gridCol w:w="9870"/>
      </w:tblGrid>
      <w:tr w:rsidR="00FE20A9">
        <w:trPr>
          <w:trHeight w:val="1906"/>
        </w:trPr>
        <w:tc>
          <w:tcPr>
            <w:tcW w:w="9870" w:type="dxa"/>
            <w:tcBorders>
              <w:top w:val="single" w:sz="12" w:space="0" w:color="000000"/>
              <w:left w:val="single" w:sz="12" w:space="0" w:color="000000"/>
              <w:bottom w:val="single" w:sz="12" w:space="0" w:color="000000"/>
              <w:right w:val="single" w:sz="12" w:space="0" w:color="000000"/>
            </w:tcBorders>
            <w:shd w:val="clear" w:color="auto" w:fill="auto"/>
          </w:tcPr>
          <w:p w:rsidR="00FE20A9" w:rsidRDefault="00FE20A9">
            <w:pPr>
              <w:spacing w:before="120"/>
            </w:pPr>
            <w:r>
              <w:rPr>
                <w:rFonts w:eastAsia="Times New Roman"/>
                <w:b/>
                <w:bCs/>
                <w:iCs/>
                <w:sz w:val="20"/>
              </w:rPr>
              <w:t xml:space="preserve"> </w:t>
            </w:r>
            <w:r>
              <w:rPr>
                <w:rFonts w:eastAsia="DFKai-SB"/>
                <w:b/>
                <w:bCs/>
                <w:iCs/>
                <w:sz w:val="22"/>
                <w:szCs w:val="22"/>
              </w:rPr>
              <w:t xml:space="preserve">Applicant’s Signature                                  </w:t>
            </w:r>
          </w:p>
          <w:p w:rsidR="00FE20A9" w:rsidRDefault="00FE20A9">
            <w:pPr>
              <w:spacing w:before="120"/>
              <w:rPr>
                <w:rFonts w:eastAsia="DFKai-SB" w:hint="eastAsia"/>
                <w:b/>
                <w:bCs/>
                <w:iCs/>
                <w:sz w:val="22"/>
                <w:szCs w:val="22"/>
              </w:rPr>
            </w:pPr>
          </w:p>
          <w:p w:rsidR="00FE20A9" w:rsidRDefault="00FE20A9">
            <w:pPr>
              <w:spacing w:before="120"/>
              <w:ind w:firstLine="6607"/>
            </w:pPr>
            <w:r>
              <w:rPr>
                <w:rFonts w:eastAsia="DFKai-SB"/>
                <w:b/>
                <w:bCs/>
                <w:iCs/>
                <w:sz w:val="22"/>
                <w:szCs w:val="22"/>
              </w:rPr>
              <w:t xml:space="preserve">Date        </w:t>
            </w:r>
          </w:p>
          <w:p w:rsidR="00FE20A9" w:rsidRDefault="00FE20A9">
            <w:pPr>
              <w:spacing w:before="120" w:after="180"/>
            </w:pPr>
            <w:r>
              <w:rPr>
                <w:rFonts w:eastAsia="Times New Roman"/>
                <w:b/>
                <w:bCs/>
                <w:iCs/>
              </w:rPr>
              <w:t xml:space="preserve">                                              </w:t>
            </w:r>
            <w:r>
              <w:rPr>
                <w:rFonts w:eastAsia="Times New Roman" w:hint="eastAsia"/>
                <w:b/>
                <w:bCs/>
                <w:iCs/>
              </w:rPr>
              <w:t xml:space="preserve">        </w:t>
            </w:r>
            <w:r>
              <w:rPr>
                <w:rFonts w:eastAsia="Times New Roman"/>
                <w:b/>
                <w:bCs/>
                <w:iCs/>
              </w:rPr>
              <w:t xml:space="preserve"> </w:t>
            </w:r>
            <w:r>
              <w:rPr>
                <w:rFonts w:eastAsia="DFKai-SB"/>
                <w:b/>
                <w:bCs/>
                <w:iCs/>
              </w:rPr>
              <w:t>_____ /_____/_____</w:t>
            </w:r>
          </w:p>
        </w:tc>
      </w:tr>
    </w:tbl>
    <w:p w:rsidR="00FE20A9" w:rsidRDefault="00FE20A9">
      <w:pPr>
        <w:jc w:val="center"/>
      </w:pPr>
    </w:p>
    <w:sectPr w:rsidR="00FE20A9">
      <w:footerReference w:type="default" r:id="rId8"/>
      <w:footerReference w:type="first" r:id="rId9"/>
      <w:pgSz w:w="12240" w:h="15840"/>
      <w:pgMar w:top="851" w:right="964" w:bottom="851" w:left="964" w:header="72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13" w:rsidRDefault="00835C13">
      <w:r>
        <w:separator/>
      </w:r>
    </w:p>
  </w:endnote>
  <w:endnote w:type="continuationSeparator" w:id="0">
    <w:p w:rsidR="00835C13" w:rsidRDefault="0083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FKai-SB">
    <w:altName w:val="Microsoft JhengHei Light"/>
    <w:charset w:val="88"/>
    <w:family w:val="script"/>
    <w:pitch w:val="fixed"/>
    <w:sig w:usb0="00000000"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楷書體W5">
    <w:altName w:val="Arial Unicode MS"/>
    <w:charset w:val="88"/>
    <w:family w:val="modern"/>
    <w:pitch w:val="default"/>
  </w:font>
  <w:font w:name="Arial Unicode MS">
    <w:panose1 w:val="020B0604020202020204"/>
    <w:charset w:val="81"/>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NanumMyeongjo">
    <w:altName w:val="배달의민족 주아"/>
    <w:charset w:val="81"/>
    <w:family w:val="roman"/>
    <w:pitch w:val="variable"/>
    <w:sig w:usb0="00000000" w:usb1="09D7FCFB" w:usb2="00000010" w:usb3="00000000" w:csb0="00080001" w:csb1="00000000"/>
  </w:font>
  <w:font w:name="Haansoft Batang">
    <w:charset w:val="88"/>
    <w:family w:val="roman"/>
    <w:pitch w:val="variable"/>
    <w:sig w:usb0="F7FFAFFF" w:usb1="FBDFFFFF" w:usb2="00FFFFFF" w:usb3="00000000" w:csb0="8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A9" w:rsidRDefault="00BB63AD">
    <w:pPr>
      <w:pStyle w:val="aa"/>
      <w:jc w:val="center"/>
    </w:pPr>
    <w:r>
      <w:rPr>
        <w:noProof/>
        <w:lang w:eastAsia="ko-KR"/>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211455" cy="15176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0A9" w:rsidRDefault="00FE20A9">
                          <w:pPr>
                            <w:pStyle w:val="aa"/>
                            <w:jc w:val="center"/>
                          </w:pPr>
                          <w:r>
                            <w:rPr>
                              <w:rStyle w:val="a4"/>
                              <w:rFonts w:ascii="Book Antiqua" w:hAnsi="Book Antiqua" w:cs="Book Antiqua"/>
                              <w:b/>
                            </w:rPr>
                            <w:t xml:space="preserve">- </w:t>
                          </w:r>
                          <w:r>
                            <w:rPr>
                              <w:rStyle w:val="a4"/>
                              <w:rFonts w:ascii="Book Antiqua" w:hAnsi="Book Antiqua" w:cs="Book Antiqua"/>
                              <w:b/>
                            </w:rPr>
                            <w:fldChar w:fldCharType="begin"/>
                          </w:r>
                          <w:r>
                            <w:rPr>
                              <w:rStyle w:val="a4"/>
                              <w:rFonts w:ascii="Book Antiqua" w:hAnsi="Book Antiqua" w:cs="Book Antiqua"/>
                              <w:b/>
                            </w:rPr>
                            <w:instrText xml:space="preserve"> PAGE </w:instrText>
                          </w:r>
                          <w:r>
                            <w:rPr>
                              <w:rStyle w:val="a4"/>
                              <w:rFonts w:ascii="Book Antiqua" w:hAnsi="Book Antiqua" w:cs="Book Antiqua"/>
                              <w:b/>
                            </w:rPr>
                            <w:fldChar w:fldCharType="separate"/>
                          </w:r>
                          <w:r w:rsidR="00BB63AD">
                            <w:rPr>
                              <w:rStyle w:val="a4"/>
                              <w:rFonts w:ascii="Book Antiqua" w:hAnsi="Book Antiqua" w:cs="Book Antiqua"/>
                              <w:b/>
                              <w:noProof/>
                            </w:rPr>
                            <w:t>2</w:t>
                          </w:r>
                          <w:r>
                            <w:rPr>
                              <w:rStyle w:val="a4"/>
                              <w:rFonts w:ascii="Book Antiqua" w:hAnsi="Book Antiqua" w:cs="Book Antiqua"/>
                              <w:b/>
                            </w:rPr>
                            <w:fldChar w:fldCharType="end"/>
                          </w:r>
                          <w:r>
                            <w:rPr>
                              <w:rStyle w:val="a4"/>
                              <w:rFonts w:ascii="Book Antiqua" w:hAnsi="Book Antiqua" w:cs="Book Antiqua"/>
                              <w:b/>
                            </w:rP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0;margin-top:.05pt;width:16.65pt;height:11.9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" stroked="f">
              <v:fill opacity="0"/>
              <v:textbox inset=".05pt,.05pt,.05pt,.05pt">
                <w:txbxContent>
                  <w:p w:rsidR="00FE20A9" w:rsidRDefault="00FE20A9">
                    <w:pPr>
                      <w:pStyle w:val="aa"/>
                      <w:jc w:val="center"/>
                    </w:pPr>
                    <w:r>
                      <w:rPr>
                        <w:rStyle w:val="a4"/>
                        <w:rFonts w:ascii="Book Antiqua" w:hAnsi="Book Antiqua" w:cs="Book Antiqua"/>
                        <w:b/>
                      </w:rPr>
                      <w:t xml:space="preserve">- </w:t>
                    </w:r>
                    <w:r>
                      <w:rPr>
                        <w:rStyle w:val="a4"/>
                        <w:rFonts w:ascii="Book Antiqua" w:hAnsi="Book Antiqua" w:cs="Book Antiqua"/>
                        <w:b/>
                      </w:rPr>
                      <w:fldChar w:fldCharType="begin"/>
                    </w:r>
                    <w:r>
                      <w:rPr>
                        <w:rStyle w:val="a4"/>
                        <w:rFonts w:ascii="Book Antiqua" w:hAnsi="Book Antiqua" w:cs="Book Antiqua"/>
                        <w:b/>
                      </w:rPr>
                      <w:instrText xml:space="preserve"> PAGE </w:instrText>
                    </w:r>
                    <w:r>
                      <w:rPr>
                        <w:rStyle w:val="a4"/>
                        <w:rFonts w:ascii="Book Antiqua" w:hAnsi="Book Antiqua" w:cs="Book Antiqua"/>
                        <w:b/>
                      </w:rPr>
                      <w:fldChar w:fldCharType="separate"/>
                    </w:r>
                    <w:r w:rsidR="00BB63AD">
                      <w:rPr>
                        <w:rStyle w:val="a4"/>
                        <w:rFonts w:ascii="Book Antiqua" w:hAnsi="Book Antiqua" w:cs="Book Antiqua"/>
                        <w:b/>
                        <w:noProof/>
                      </w:rPr>
                      <w:t>2</w:t>
                    </w:r>
                    <w:r>
                      <w:rPr>
                        <w:rStyle w:val="a4"/>
                        <w:rFonts w:ascii="Book Antiqua" w:hAnsi="Book Antiqua" w:cs="Book Antiqua"/>
                        <w:b/>
                      </w:rPr>
                      <w:fldChar w:fldCharType="end"/>
                    </w:r>
                    <w:r>
                      <w:rPr>
                        <w:rStyle w:val="a4"/>
                        <w:rFonts w:ascii="Book Antiqua" w:hAnsi="Book Antiqua" w:cs="Book Antiqua"/>
                        <w:b/>
                      </w:rPr>
                      <w:t xml:space="preserve"> -</w:t>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A9" w:rsidRDefault="00FE20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13" w:rsidRDefault="00835C13">
      <w:r>
        <w:separator/>
      </w:r>
    </w:p>
  </w:footnote>
  <w:footnote w:type="continuationSeparator" w:id="0">
    <w:p w:rsidR="00835C13" w:rsidRDefault="00835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7"/>
      <w:numFmt w:val="bullet"/>
      <w:lvlText w:val="□"/>
      <w:lvlJc w:val="left"/>
      <w:pPr>
        <w:tabs>
          <w:tab w:val="num" w:pos="482"/>
        </w:tabs>
        <w:ind w:left="1040" w:hanging="360"/>
      </w:pPr>
      <w:rPr>
        <w:rFonts w:ascii="DFKai-SB" w:hAnsi="DFKai-SB" w:cs="Times New Roman" w:hint="eastAsia"/>
        <w:w w:val="90"/>
        <w:sz w:val="20"/>
        <w:szCs w:val="24"/>
      </w:rPr>
    </w:lvl>
  </w:abstractNum>
  <w:abstractNum w:abstractNumId="2">
    <w:nsid w:val="00000003"/>
    <w:multiLevelType w:val="singleLevel"/>
    <w:tmpl w:val="00000003"/>
    <w:name w:val="WW8Num3"/>
    <w:lvl w:ilvl="0">
      <w:start w:val="7"/>
      <w:numFmt w:val="bullet"/>
      <w:lvlText w:val="□"/>
      <w:lvlJc w:val="left"/>
      <w:pPr>
        <w:tabs>
          <w:tab w:val="num" w:pos="720"/>
        </w:tabs>
        <w:ind w:left="720" w:hanging="360"/>
      </w:pPr>
      <w:rPr>
        <w:rFonts w:ascii="DFKai-SB" w:hAnsi="DFKai-SB" w:cs="Times New Roman" w:hint="eastAsia"/>
        <w:w w:val="9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2"/>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F2"/>
    <w:rsid w:val="004B6FF2"/>
    <w:rsid w:val="00835C13"/>
    <w:rsid w:val="00BB63AD"/>
    <w:rsid w:val="00D377CE"/>
    <w:rsid w:val="00E33C52"/>
    <w:rsid w:val="00FE20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2"/>
      <w:sz w:val="24"/>
      <w:lang w:eastAsia="zh-TW"/>
    </w:rPr>
  </w:style>
  <w:style w:type="paragraph" w:styleId="1">
    <w:name w:val="heading 1"/>
    <w:basedOn w:val="a"/>
    <w:next w:val="a"/>
    <w:qFormat/>
    <w:pPr>
      <w:keepNext/>
      <w:numPr>
        <w:numId w:val="1"/>
      </w:numPr>
      <w:spacing w:before="120" w:line="320" w:lineRule="exact"/>
      <w:outlineLvl w:val="0"/>
    </w:pPr>
    <w:rPr>
      <w:rFonts w:ascii="Arial" w:eastAsia="DFKai-SB" w:hAnsi="Arial" w:cs="Arial"/>
      <w:b/>
    </w:rPr>
  </w:style>
  <w:style w:type="paragraph" w:styleId="2">
    <w:name w:val="heading 2"/>
    <w:basedOn w:val="a"/>
    <w:next w:val="a0"/>
    <w:qFormat/>
    <w:pPr>
      <w:keepNext/>
      <w:numPr>
        <w:ilvl w:val="1"/>
        <w:numId w:val="1"/>
      </w:numPr>
      <w:spacing w:before="120" w:after="120"/>
      <w:ind w:left="57" w:right="57"/>
      <w:jc w:val="center"/>
      <w:outlineLvl w:val="1"/>
    </w:pPr>
    <w:rPr>
      <w:sz w:val="28"/>
      <w:u w:val="single"/>
    </w:rPr>
  </w:style>
  <w:style w:type="paragraph" w:styleId="3">
    <w:name w:val="heading 3"/>
    <w:basedOn w:val="a"/>
    <w:next w:val="a"/>
    <w:qFormat/>
    <w:pPr>
      <w:keepNext/>
      <w:numPr>
        <w:ilvl w:val="2"/>
        <w:numId w:val="1"/>
      </w:numPr>
      <w:spacing w:line="360" w:lineRule="exact"/>
      <w:ind w:left="-1" w:right="57" w:firstLine="58"/>
      <w:jc w:val="center"/>
      <w:outlineLvl w:val="2"/>
    </w:pPr>
    <w:rPr>
      <w:rFonts w:eastAsia="華康楷書體W5"/>
      <w:b/>
      <w:bCs/>
      <w:w w:val="90"/>
      <w:sz w:val="22"/>
    </w:rPr>
  </w:style>
  <w:style w:type="paragraph" w:styleId="4">
    <w:name w:val="heading 4"/>
    <w:basedOn w:val="a"/>
    <w:next w:val="a"/>
    <w:qFormat/>
    <w:pPr>
      <w:keepNext/>
      <w:numPr>
        <w:ilvl w:val="3"/>
        <w:numId w:val="1"/>
      </w:numPr>
      <w:spacing w:line="320" w:lineRule="exact"/>
      <w:ind w:left="57" w:right="57"/>
      <w:outlineLvl w:val="3"/>
    </w:pPr>
    <w:rPr>
      <w:rFonts w:eastAsia="Arial Unicode MS"/>
      <w:b/>
      <w:bCs/>
      <w:color w:val="0000FF"/>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DFKai-SB" w:hAnsi="DFKai-SB" w:cs="Times New Roman" w:hint="eastAsia"/>
      <w:w w:val="90"/>
      <w:sz w:val="20"/>
      <w:szCs w:val="24"/>
    </w:rPr>
  </w:style>
  <w:style w:type="character" w:customStyle="1" w:styleId="WW8Num3z0">
    <w:name w:val="WW8Num3z0"/>
    <w:rPr>
      <w:rFonts w:ascii="DFKai-SB" w:hAnsi="DFKai-SB" w:cs="Times New Roman" w:hint="eastAsia"/>
      <w:w w:val="9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DFKai-SB" w:eastAsia="DFKai-SB" w:hAnsi="DFKai-SB" w:cs="Arial" w:hint="eastAsia"/>
    </w:rPr>
  </w:style>
  <w:style w:type="character" w:customStyle="1" w:styleId="WW8Num7z0">
    <w:name w:val="WW8Num7z0"/>
    <w:rPr>
      <w:rFonts w:hint="default"/>
      <w:b/>
    </w:rPr>
  </w:style>
  <w:style w:type="character" w:customStyle="1" w:styleId="WW8Num8z0">
    <w:name w:val="WW8Num8z0"/>
    <w:rPr>
      <w:rFonts w:eastAsia="DFKai-SB" w:hint="eastAsia"/>
      <w:w w:val="100"/>
    </w:rPr>
  </w:style>
  <w:style w:type="character" w:customStyle="1" w:styleId="WW8Num9z0">
    <w:name w:val="WW8Num9z0"/>
    <w:rPr>
      <w:rFonts w:hint="eastAsia"/>
      <w:b/>
      <w:i w:val="0"/>
    </w:rPr>
  </w:style>
  <w:style w:type="character" w:customStyle="1" w:styleId="WW8Num9z1">
    <w:name w:val="WW8Num9z1"/>
    <w:rPr>
      <w:rFonts w:hint="eastAsia"/>
    </w:rPr>
  </w:style>
  <w:style w:type="character" w:customStyle="1" w:styleId="WW8Num10z0">
    <w:name w:val="WW8Num10z0"/>
    <w:rPr>
      <w:rFonts w:ascii="DFKai-SB" w:eastAsia="DFKai-SB" w:hAnsi="DFKai-SB" w:cs="Arial" w:hint="eastAsia"/>
    </w:rPr>
  </w:style>
  <w:style w:type="character" w:customStyle="1" w:styleId="WW8Num11z0">
    <w:name w:val="WW8Num11z0"/>
    <w:rPr>
      <w:rFonts w:ascii="PMingLiU" w:eastAsia="PMingLiU" w:hAnsi="PMingLiU" w:cs="Times New Roman" w:hint="eastAsia"/>
      <w:w w:val="90"/>
      <w:sz w:val="24"/>
    </w:rPr>
  </w:style>
  <w:style w:type="character" w:customStyle="1" w:styleId="WW8Num11z1">
    <w:name w:val="WW8Num11z1"/>
    <w:rPr>
      <w:rFonts w:ascii="Wingdings" w:hAnsi="Wingdings" w:cs="Wingdings" w:hint="default"/>
    </w:rPr>
  </w:style>
  <w:style w:type="character" w:customStyle="1" w:styleId="WW8Num12z0">
    <w:name w:val="WW8Num12z0"/>
    <w:rPr>
      <w:b/>
      <w:i w:val="0"/>
      <w:sz w:val="24"/>
    </w:rPr>
  </w:style>
  <w:style w:type="character" w:customStyle="1" w:styleId="WW8Num13z0">
    <w:name w:val="WW8Num13z0"/>
    <w:rPr>
      <w:rFonts w:hint="eastAsia"/>
    </w:rPr>
  </w:style>
  <w:style w:type="character" w:customStyle="1" w:styleId="WW8Num14z0">
    <w:name w:val="WW8Num14z0"/>
    <w:rPr>
      <w:rFonts w:ascii="DFKai-SB" w:eastAsia="DFKai-SB" w:hAnsi="DFKai-SB" w:cs="Arial" w:hint="eastAsia"/>
    </w:rPr>
  </w:style>
  <w:style w:type="character" w:customStyle="1" w:styleId="WW8Num15z0">
    <w:name w:val="WW8Num15z0"/>
    <w:rPr>
      <w:b/>
      <w:i w:val="0"/>
      <w:sz w:val="24"/>
    </w:rPr>
  </w:style>
  <w:style w:type="character" w:customStyle="1" w:styleId="WW8Num16z0">
    <w:name w:val="WW8Num16z0"/>
    <w:rPr>
      <w:rFonts w:hint="eastAsia"/>
    </w:rPr>
  </w:style>
  <w:style w:type="character" w:customStyle="1" w:styleId="WW8Num17z0">
    <w:name w:val="WW8Num17z0"/>
    <w:rPr>
      <w:rFonts w:ascii="DFKai-SB" w:eastAsia="DFKai-SB" w:hAnsi="DFKai-SB" w:cs="Arial" w:hint="eastAsia"/>
    </w:rPr>
  </w:style>
  <w:style w:type="character" w:customStyle="1" w:styleId="WW8Num18z0">
    <w:name w:val="WW8Num18z0"/>
    <w:rPr>
      <w:rFonts w:ascii="Wingdings" w:hAnsi="Wingdings" w:cs="Wingdings" w:hint="default"/>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rPr>
  </w:style>
  <w:style w:type="character" w:customStyle="1" w:styleId="WW8Num20z0">
    <w:name w:val="WW8Num20z0"/>
    <w:rPr>
      <w:rFonts w:hint="default"/>
    </w:rPr>
  </w:style>
  <w:style w:type="character" w:customStyle="1" w:styleId="WW8Num21z0">
    <w:name w:val="WW8Num21z0"/>
    <w:rPr>
      <w:rFonts w:ascii="DFKai-SB" w:eastAsia="DFKai-SB" w:hAnsi="DFKai-SB" w:cs="Times New Roman" w:hint="eastAsia"/>
      <w:w w:val="90"/>
    </w:rPr>
  </w:style>
  <w:style w:type="character" w:customStyle="1" w:styleId="WW8Num21z1">
    <w:name w:val="WW8Num21z1"/>
    <w:rPr>
      <w:rFonts w:ascii="Wingdings" w:hAnsi="Wingdings" w:cs="Wingdings" w:hint="default"/>
    </w:rPr>
  </w:style>
  <w:style w:type="character" w:customStyle="1" w:styleId="WW8Num22z0">
    <w:name w:val="WW8Num22z0"/>
    <w:rPr>
      <w:rFonts w:hint="eastAsia"/>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i w:val="0"/>
      <w:sz w:val="28"/>
    </w:rPr>
  </w:style>
  <w:style w:type="character" w:customStyle="1" w:styleId="WW8Num25z0">
    <w:name w:val="WW8Num25z0"/>
    <w:rPr>
      <w:rFonts w:hint="eastAsia"/>
      <w:b/>
      <w:i w:val="0"/>
    </w:rPr>
  </w:style>
  <w:style w:type="character" w:customStyle="1" w:styleId="WW8Num25z1">
    <w:name w:val="WW8Num25z1"/>
    <w:rPr>
      <w:rFonts w:hint="eastAsia"/>
    </w:rPr>
  </w:style>
  <w:style w:type="character" w:customStyle="1" w:styleId="WW8Num26z0">
    <w:name w:val="WW8Num26z0"/>
    <w:rPr>
      <w:rFonts w:hint="eastAsia"/>
    </w:rPr>
  </w:style>
  <w:style w:type="character" w:customStyle="1" w:styleId="WW8Num27z0">
    <w:name w:val="WW8Num27z0"/>
    <w:rPr>
      <w:rFonts w:ascii="PMingLiU" w:eastAsia="PMingLiU" w:hAnsi="PMingLiU" w:cs="Arial" w:hint="eastAsia"/>
    </w:rPr>
  </w:style>
  <w:style w:type="character" w:customStyle="1" w:styleId="WW8Num28z0">
    <w:name w:val="WW8Num28z0"/>
    <w:rPr>
      <w:rFonts w:hint="eastAsia"/>
    </w:rPr>
  </w:style>
  <w:style w:type="character" w:customStyle="1" w:styleId="WW8Num29z0">
    <w:name w:val="WW8Num29z0"/>
    <w:rPr>
      <w:rFonts w:ascii="DFKai-SB" w:eastAsia="DFKai-SB" w:hAnsi="DFKai-SB" w:cs="Times New Roman" w:hint="eastAsia"/>
      <w:w w:val="9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b/>
      <w:i w:val="0"/>
      <w:sz w:val="24"/>
    </w:rPr>
  </w:style>
  <w:style w:type="character" w:customStyle="1" w:styleId="WW8NumSt3z0">
    <w:name w:val="WW8NumSt3z0"/>
    <w:rPr>
      <w:rFonts w:ascii="Wingdings" w:hAnsi="Wingdings" w:cs="Wingdings" w:hint="default"/>
    </w:rPr>
  </w:style>
  <w:style w:type="character" w:customStyle="1" w:styleId="WW8NumSt4z0">
    <w:name w:val="WW8NumSt4z0"/>
    <w:rPr>
      <w:rFonts w:ascii="Wingdings" w:hAnsi="Wingdings" w:cs="Wingdings" w:hint="default"/>
      <w:b w:val="0"/>
      <w:i w:val="0"/>
      <w:sz w:val="24"/>
    </w:rPr>
  </w:style>
  <w:style w:type="character" w:customStyle="1" w:styleId="10">
    <w:name w:val="預設段落字型1"/>
  </w:style>
  <w:style w:type="character" w:styleId="a4">
    <w:name w:val="page number"/>
    <w:basedOn w:val="10"/>
  </w:style>
  <w:style w:type="character" w:customStyle="1" w:styleId="11">
    <w:name w:val="註解參照1"/>
    <w:rPr>
      <w:sz w:val="18"/>
      <w:szCs w:val="18"/>
    </w:rPr>
  </w:style>
  <w:style w:type="paragraph" w:customStyle="1" w:styleId="12">
    <w:name w:val="標題1"/>
    <w:basedOn w:val="a"/>
    <w:next w:val="a5"/>
    <w:pPr>
      <w:spacing w:after="240" w:line="320" w:lineRule="exact"/>
      <w:jc w:val="center"/>
    </w:pPr>
    <w:rPr>
      <w:rFonts w:ascii="Arial" w:eastAsia="DFKai-SB" w:hAnsi="Arial" w:cs="Arial"/>
      <w:u w:val="thick"/>
    </w:rPr>
  </w:style>
  <w:style w:type="paragraph" w:styleId="a5">
    <w:name w:val="Body Text"/>
    <w:basedOn w:val="a"/>
    <w:pPr>
      <w:spacing w:before="120" w:after="120" w:line="480" w:lineRule="exact"/>
      <w:jc w:val="both"/>
    </w:pPr>
    <w:rPr>
      <w:rFonts w:ascii="Arial" w:eastAsia="DFKai-SB" w:hAnsi="Arial" w:cs="Arial"/>
    </w:r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Cs w:val="24"/>
    </w:rPr>
  </w:style>
  <w:style w:type="paragraph" w:customStyle="1" w:styleId="a8">
    <w:name w:val="索引"/>
    <w:basedOn w:val="a"/>
    <w:pPr>
      <w:suppressLineNumbers/>
    </w:pPr>
    <w:rPr>
      <w:rFonts w:cs="Lucida Sans"/>
    </w:rPr>
  </w:style>
  <w:style w:type="paragraph" w:customStyle="1" w:styleId="a9">
    <w:name w:val="頁首與頁尾"/>
    <w:basedOn w:val="a"/>
    <w:pPr>
      <w:suppressLineNumbers/>
      <w:tabs>
        <w:tab w:val="center" w:pos="4819"/>
        <w:tab w:val="right" w:pos="9638"/>
      </w:tabs>
    </w:pPr>
  </w:style>
  <w:style w:type="paragraph" w:styleId="aa">
    <w:name w:val="footer"/>
    <w:basedOn w:val="a"/>
    <w:pPr>
      <w:tabs>
        <w:tab w:val="center" w:pos="4153"/>
        <w:tab w:val="right" w:pos="8306"/>
      </w:tabs>
      <w:snapToGrid w:val="0"/>
    </w:pPr>
    <w:rPr>
      <w:sz w:val="20"/>
    </w:rPr>
  </w:style>
  <w:style w:type="paragraph" w:styleId="ab">
    <w:name w:val="header"/>
    <w:basedOn w:val="a"/>
    <w:pPr>
      <w:tabs>
        <w:tab w:val="center" w:pos="4153"/>
        <w:tab w:val="right" w:pos="8306"/>
      </w:tabs>
      <w:snapToGrid w:val="0"/>
    </w:pPr>
    <w:rPr>
      <w:sz w:val="20"/>
    </w:rPr>
  </w:style>
  <w:style w:type="paragraph" w:customStyle="1" w:styleId="13">
    <w:name w:val="區塊文字1"/>
    <w:basedOn w:val="a"/>
    <w:pPr>
      <w:spacing w:before="120" w:after="120" w:line="320" w:lineRule="exact"/>
      <w:ind w:left="57" w:right="57"/>
      <w:jc w:val="both"/>
    </w:pPr>
    <w:rPr>
      <w:rFonts w:ascii="Arial" w:eastAsia="DFKai-SB" w:hAnsi="Arial" w:cs="Arial"/>
      <w:w w:val="90"/>
    </w:rPr>
  </w:style>
  <w:style w:type="paragraph" w:customStyle="1" w:styleId="21">
    <w:name w:val="本文 21"/>
    <w:basedOn w:val="a"/>
    <w:rPr>
      <w:sz w:val="28"/>
    </w:rPr>
  </w:style>
  <w:style w:type="paragraph" w:styleId="a0">
    <w:name w:val="Body Text Indent"/>
    <w:basedOn w:val="a"/>
    <w:pPr>
      <w:ind w:left="480"/>
    </w:pPr>
  </w:style>
  <w:style w:type="paragraph" w:customStyle="1" w:styleId="31">
    <w:name w:val="本文 31"/>
    <w:basedOn w:val="a"/>
    <w:pPr>
      <w:spacing w:before="240" w:after="120"/>
      <w:ind w:right="57"/>
      <w:jc w:val="both"/>
    </w:pPr>
    <w:rPr>
      <w:sz w:val="28"/>
    </w:rPr>
  </w:style>
  <w:style w:type="paragraph" w:customStyle="1" w:styleId="14">
    <w:name w:val="註解文字1"/>
    <w:basedOn w:val="a"/>
  </w:style>
  <w:style w:type="paragraph" w:customStyle="1" w:styleId="15">
    <w:name w:val="註解方塊文字1"/>
    <w:basedOn w:val="a"/>
    <w:rPr>
      <w:rFonts w:ascii="Arial" w:hAnsi="Arial" w:cs="Arial"/>
      <w:sz w:val="18"/>
      <w:szCs w:val="18"/>
    </w:rPr>
  </w:style>
  <w:style w:type="paragraph" w:customStyle="1" w:styleId="16">
    <w:name w:val="本文縮排1"/>
    <w:basedOn w:val="a"/>
    <w:pPr>
      <w:spacing w:after="120"/>
      <w:ind w:left="480"/>
    </w:pPr>
  </w:style>
  <w:style w:type="paragraph" w:styleId="ac">
    <w:name w:val="Balloon Text"/>
    <w:basedOn w:val="a"/>
    <w:rPr>
      <w:rFonts w:ascii="Arial" w:hAnsi="Arial" w:cs="Arial"/>
      <w:sz w:val="18"/>
      <w:szCs w:val="18"/>
    </w:rPr>
  </w:style>
  <w:style w:type="paragraph" w:customStyle="1" w:styleId="cjk">
    <w:name w:val="cjk"/>
    <w:basedOn w:val="a"/>
    <w:pPr>
      <w:widowControl/>
      <w:spacing w:before="119" w:after="119" w:line="482" w:lineRule="atLeast"/>
      <w:jc w:val="both"/>
    </w:pPr>
    <w:rPr>
      <w:rFonts w:ascii="DFKai-SB" w:eastAsia="DFKai-SB" w:hAnsi="DFKai-SB" w:cs="PMingLiU"/>
      <w:color w:val="000000"/>
      <w:kern w:val="0"/>
      <w:szCs w:val="24"/>
    </w:rPr>
  </w:style>
  <w:style w:type="paragraph" w:styleId="ad">
    <w:name w:val="List Paragraph"/>
    <w:basedOn w:val="a"/>
    <w:qFormat/>
    <w:pPr>
      <w:widowControl/>
      <w:spacing w:before="100" w:after="100"/>
      <w:ind w:left="193"/>
    </w:pPr>
    <w:rPr>
      <w:rFonts w:ascii="PMingLiU" w:hAnsi="PMingLiU" w:cs="PMingLiU"/>
      <w:kern w:val="0"/>
      <w:szCs w:val="24"/>
    </w:rPr>
  </w:style>
  <w:style w:type="paragraph" w:customStyle="1" w:styleId="ae">
    <w:name w:val="外框內容"/>
    <w:basedOn w:val="a"/>
  </w:style>
  <w:style w:type="paragraph" w:customStyle="1" w:styleId="af">
    <w:name w:val="表格內容"/>
    <w:basedOn w:val="a"/>
    <w:pPr>
      <w:suppressLineNumbers/>
    </w:pPr>
  </w:style>
  <w:style w:type="paragraph" w:customStyle="1" w:styleId="af0">
    <w:name w:val="表格標題"/>
    <w:basedOn w:val="af"/>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2"/>
      <w:sz w:val="24"/>
      <w:lang w:eastAsia="zh-TW"/>
    </w:rPr>
  </w:style>
  <w:style w:type="paragraph" w:styleId="1">
    <w:name w:val="heading 1"/>
    <w:basedOn w:val="a"/>
    <w:next w:val="a"/>
    <w:qFormat/>
    <w:pPr>
      <w:keepNext/>
      <w:numPr>
        <w:numId w:val="1"/>
      </w:numPr>
      <w:spacing w:before="120" w:line="320" w:lineRule="exact"/>
      <w:outlineLvl w:val="0"/>
    </w:pPr>
    <w:rPr>
      <w:rFonts w:ascii="Arial" w:eastAsia="DFKai-SB" w:hAnsi="Arial" w:cs="Arial"/>
      <w:b/>
    </w:rPr>
  </w:style>
  <w:style w:type="paragraph" w:styleId="2">
    <w:name w:val="heading 2"/>
    <w:basedOn w:val="a"/>
    <w:next w:val="a0"/>
    <w:qFormat/>
    <w:pPr>
      <w:keepNext/>
      <w:numPr>
        <w:ilvl w:val="1"/>
        <w:numId w:val="1"/>
      </w:numPr>
      <w:spacing w:before="120" w:after="120"/>
      <w:ind w:left="57" w:right="57"/>
      <w:jc w:val="center"/>
      <w:outlineLvl w:val="1"/>
    </w:pPr>
    <w:rPr>
      <w:sz w:val="28"/>
      <w:u w:val="single"/>
    </w:rPr>
  </w:style>
  <w:style w:type="paragraph" w:styleId="3">
    <w:name w:val="heading 3"/>
    <w:basedOn w:val="a"/>
    <w:next w:val="a"/>
    <w:qFormat/>
    <w:pPr>
      <w:keepNext/>
      <w:numPr>
        <w:ilvl w:val="2"/>
        <w:numId w:val="1"/>
      </w:numPr>
      <w:spacing w:line="360" w:lineRule="exact"/>
      <w:ind w:left="-1" w:right="57" w:firstLine="58"/>
      <w:jc w:val="center"/>
      <w:outlineLvl w:val="2"/>
    </w:pPr>
    <w:rPr>
      <w:rFonts w:eastAsia="華康楷書體W5"/>
      <w:b/>
      <w:bCs/>
      <w:w w:val="90"/>
      <w:sz w:val="22"/>
    </w:rPr>
  </w:style>
  <w:style w:type="paragraph" w:styleId="4">
    <w:name w:val="heading 4"/>
    <w:basedOn w:val="a"/>
    <w:next w:val="a"/>
    <w:qFormat/>
    <w:pPr>
      <w:keepNext/>
      <w:numPr>
        <w:ilvl w:val="3"/>
        <w:numId w:val="1"/>
      </w:numPr>
      <w:spacing w:line="320" w:lineRule="exact"/>
      <w:ind w:left="57" w:right="57"/>
      <w:outlineLvl w:val="3"/>
    </w:pPr>
    <w:rPr>
      <w:rFonts w:eastAsia="Arial Unicode MS"/>
      <w:b/>
      <w:bCs/>
      <w:color w:val="0000FF"/>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DFKai-SB" w:hAnsi="DFKai-SB" w:cs="Times New Roman" w:hint="eastAsia"/>
      <w:w w:val="90"/>
      <w:sz w:val="20"/>
      <w:szCs w:val="24"/>
    </w:rPr>
  </w:style>
  <w:style w:type="character" w:customStyle="1" w:styleId="WW8Num3z0">
    <w:name w:val="WW8Num3z0"/>
    <w:rPr>
      <w:rFonts w:ascii="DFKai-SB" w:hAnsi="DFKai-SB" w:cs="Times New Roman" w:hint="eastAsia"/>
      <w:w w:val="9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DFKai-SB" w:eastAsia="DFKai-SB" w:hAnsi="DFKai-SB" w:cs="Arial" w:hint="eastAsia"/>
    </w:rPr>
  </w:style>
  <w:style w:type="character" w:customStyle="1" w:styleId="WW8Num7z0">
    <w:name w:val="WW8Num7z0"/>
    <w:rPr>
      <w:rFonts w:hint="default"/>
      <w:b/>
    </w:rPr>
  </w:style>
  <w:style w:type="character" w:customStyle="1" w:styleId="WW8Num8z0">
    <w:name w:val="WW8Num8z0"/>
    <w:rPr>
      <w:rFonts w:eastAsia="DFKai-SB" w:hint="eastAsia"/>
      <w:w w:val="100"/>
    </w:rPr>
  </w:style>
  <w:style w:type="character" w:customStyle="1" w:styleId="WW8Num9z0">
    <w:name w:val="WW8Num9z0"/>
    <w:rPr>
      <w:rFonts w:hint="eastAsia"/>
      <w:b/>
      <w:i w:val="0"/>
    </w:rPr>
  </w:style>
  <w:style w:type="character" w:customStyle="1" w:styleId="WW8Num9z1">
    <w:name w:val="WW8Num9z1"/>
    <w:rPr>
      <w:rFonts w:hint="eastAsia"/>
    </w:rPr>
  </w:style>
  <w:style w:type="character" w:customStyle="1" w:styleId="WW8Num10z0">
    <w:name w:val="WW8Num10z0"/>
    <w:rPr>
      <w:rFonts w:ascii="DFKai-SB" w:eastAsia="DFKai-SB" w:hAnsi="DFKai-SB" w:cs="Arial" w:hint="eastAsia"/>
    </w:rPr>
  </w:style>
  <w:style w:type="character" w:customStyle="1" w:styleId="WW8Num11z0">
    <w:name w:val="WW8Num11z0"/>
    <w:rPr>
      <w:rFonts w:ascii="PMingLiU" w:eastAsia="PMingLiU" w:hAnsi="PMingLiU" w:cs="Times New Roman" w:hint="eastAsia"/>
      <w:w w:val="90"/>
      <w:sz w:val="24"/>
    </w:rPr>
  </w:style>
  <w:style w:type="character" w:customStyle="1" w:styleId="WW8Num11z1">
    <w:name w:val="WW8Num11z1"/>
    <w:rPr>
      <w:rFonts w:ascii="Wingdings" w:hAnsi="Wingdings" w:cs="Wingdings" w:hint="default"/>
    </w:rPr>
  </w:style>
  <w:style w:type="character" w:customStyle="1" w:styleId="WW8Num12z0">
    <w:name w:val="WW8Num12z0"/>
    <w:rPr>
      <w:b/>
      <w:i w:val="0"/>
      <w:sz w:val="24"/>
    </w:rPr>
  </w:style>
  <w:style w:type="character" w:customStyle="1" w:styleId="WW8Num13z0">
    <w:name w:val="WW8Num13z0"/>
    <w:rPr>
      <w:rFonts w:hint="eastAsia"/>
    </w:rPr>
  </w:style>
  <w:style w:type="character" w:customStyle="1" w:styleId="WW8Num14z0">
    <w:name w:val="WW8Num14z0"/>
    <w:rPr>
      <w:rFonts w:ascii="DFKai-SB" w:eastAsia="DFKai-SB" w:hAnsi="DFKai-SB" w:cs="Arial" w:hint="eastAsia"/>
    </w:rPr>
  </w:style>
  <w:style w:type="character" w:customStyle="1" w:styleId="WW8Num15z0">
    <w:name w:val="WW8Num15z0"/>
    <w:rPr>
      <w:b/>
      <w:i w:val="0"/>
      <w:sz w:val="24"/>
    </w:rPr>
  </w:style>
  <w:style w:type="character" w:customStyle="1" w:styleId="WW8Num16z0">
    <w:name w:val="WW8Num16z0"/>
    <w:rPr>
      <w:rFonts w:hint="eastAsia"/>
    </w:rPr>
  </w:style>
  <w:style w:type="character" w:customStyle="1" w:styleId="WW8Num17z0">
    <w:name w:val="WW8Num17z0"/>
    <w:rPr>
      <w:rFonts w:ascii="DFKai-SB" w:eastAsia="DFKai-SB" w:hAnsi="DFKai-SB" w:cs="Arial" w:hint="eastAsia"/>
    </w:rPr>
  </w:style>
  <w:style w:type="character" w:customStyle="1" w:styleId="WW8Num18z0">
    <w:name w:val="WW8Num18z0"/>
    <w:rPr>
      <w:rFonts w:ascii="Wingdings" w:hAnsi="Wingdings" w:cs="Wingdings" w:hint="default"/>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rPr>
  </w:style>
  <w:style w:type="character" w:customStyle="1" w:styleId="WW8Num20z0">
    <w:name w:val="WW8Num20z0"/>
    <w:rPr>
      <w:rFonts w:hint="default"/>
    </w:rPr>
  </w:style>
  <w:style w:type="character" w:customStyle="1" w:styleId="WW8Num21z0">
    <w:name w:val="WW8Num21z0"/>
    <w:rPr>
      <w:rFonts w:ascii="DFKai-SB" w:eastAsia="DFKai-SB" w:hAnsi="DFKai-SB" w:cs="Times New Roman" w:hint="eastAsia"/>
      <w:w w:val="90"/>
    </w:rPr>
  </w:style>
  <w:style w:type="character" w:customStyle="1" w:styleId="WW8Num21z1">
    <w:name w:val="WW8Num21z1"/>
    <w:rPr>
      <w:rFonts w:ascii="Wingdings" w:hAnsi="Wingdings" w:cs="Wingdings" w:hint="default"/>
    </w:rPr>
  </w:style>
  <w:style w:type="character" w:customStyle="1" w:styleId="WW8Num22z0">
    <w:name w:val="WW8Num22z0"/>
    <w:rPr>
      <w:rFonts w:hint="eastAsia"/>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i w:val="0"/>
      <w:sz w:val="28"/>
    </w:rPr>
  </w:style>
  <w:style w:type="character" w:customStyle="1" w:styleId="WW8Num25z0">
    <w:name w:val="WW8Num25z0"/>
    <w:rPr>
      <w:rFonts w:hint="eastAsia"/>
      <w:b/>
      <w:i w:val="0"/>
    </w:rPr>
  </w:style>
  <w:style w:type="character" w:customStyle="1" w:styleId="WW8Num25z1">
    <w:name w:val="WW8Num25z1"/>
    <w:rPr>
      <w:rFonts w:hint="eastAsia"/>
    </w:rPr>
  </w:style>
  <w:style w:type="character" w:customStyle="1" w:styleId="WW8Num26z0">
    <w:name w:val="WW8Num26z0"/>
    <w:rPr>
      <w:rFonts w:hint="eastAsia"/>
    </w:rPr>
  </w:style>
  <w:style w:type="character" w:customStyle="1" w:styleId="WW8Num27z0">
    <w:name w:val="WW8Num27z0"/>
    <w:rPr>
      <w:rFonts w:ascii="PMingLiU" w:eastAsia="PMingLiU" w:hAnsi="PMingLiU" w:cs="Arial" w:hint="eastAsia"/>
    </w:rPr>
  </w:style>
  <w:style w:type="character" w:customStyle="1" w:styleId="WW8Num28z0">
    <w:name w:val="WW8Num28z0"/>
    <w:rPr>
      <w:rFonts w:hint="eastAsia"/>
    </w:rPr>
  </w:style>
  <w:style w:type="character" w:customStyle="1" w:styleId="WW8Num29z0">
    <w:name w:val="WW8Num29z0"/>
    <w:rPr>
      <w:rFonts w:ascii="DFKai-SB" w:eastAsia="DFKai-SB" w:hAnsi="DFKai-SB" w:cs="Times New Roman" w:hint="eastAsia"/>
      <w:w w:val="9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b/>
      <w:i w:val="0"/>
      <w:sz w:val="24"/>
    </w:rPr>
  </w:style>
  <w:style w:type="character" w:customStyle="1" w:styleId="WW8NumSt3z0">
    <w:name w:val="WW8NumSt3z0"/>
    <w:rPr>
      <w:rFonts w:ascii="Wingdings" w:hAnsi="Wingdings" w:cs="Wingdings" w:hint="default"/>
    </w:rPr>
  </w:style>
  <w:style w:type="character" w:customStyle="1" w:styleId="WW8NumSt4z0">
    <w:name w:val="WW8NumSt4z0"/>
    <w:rPr>
      <w:rFonts w:ascii="Wingdings" w:hAnsi="Wingdings" w:cs="Wingdings" w:hint="default"/>
      <w:b w:val="0"/>
      <w:i w:val="0"/>
      <w:sz w:val="24"/>
    </w:rPr>
  </w:style>
  <w:style w:type="character" w:customStyle="1" w:styleId="10">
    <w:name w:val="預設段落字型1"/>
  </w:style>
  <w:style w:type="character" w:styleId="a4">
    <w:name w:val="page number"/>
    <w:basedOn w:val="10"/>
  </w:style>
  <w:style w:type="character" w:customStyle="1" w:styleId="11">
    <w:name w:val="註解參照1"/>
    <w:rPr>
      <w:sz w:val="18"/>
      <w:szCs w:val="18"/>
    </w:rPr>
  </w:style>
  <w:style w:type="paragraph" w:customStyle="1" w:styleId="12">
    <w:name w:val="標題1"/>
    <w:basedOn w:val="a"/>
    <w:next w:val="a5"/>
    <w:pPr>
      <w:spacing w:after="240" w:line="320" w:lineRule="exact"/>
      <w:jc w:val="center"/>
    </w:pPr>
    <w:rPr>
      <w:rFonts w:ascii="Arial" w:eastAsia="DFKai-SB" w:hAnsi="Arial" w:cs="Arial"/>
      <w:u w:val="thick"/>
    </w:rPr>
  </w:style>
  <w:style w:type="paragraph" w:styleId="a5">
    <w:name w:val="Body Text"/>
    <w:basedOn w:val="a"/>
    <w:pPr>
      <w:spacing w:before="120" w:after="120" w:line="480" w:lineRule="exact"/>
      <w:jc w:val="both"/>
    </w:pPr>
    <w:rPr>
      <w:rFonts w:ascii="Arial" w:eastAsia="DFKai-SB" w:hAnsi="Arial" w:cs="Arial"/>
    </w:r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Cs w:val="24"/>
    </w:rPr>
  </w:style>
  <w:style w:type="paragraph" w:customStyle="1" w:styleId="a8">
    <w:name w:val="索引"/>
    <w:basedOn w:val="a"/>
    <w:pPr>
      <w:suppressLineNumbers/>
    </w:pPr>
    <w:rPr>
      <w:rFonts w:cs="Lucida Sans"/>
    </w:rPr>
  </w:style>
  <w:style w:type="paragraph" w:customStyle="1" w:styleId="a9">
    <w:name w:val="頁首與頁尾"/>
    <w:basedOn w:val="a"/>
    <w:pPr>
      <w:suppressLineNumbers/>
      <w:tabs>
        <w:tab w:val="center" w:pos="4819"/>
        <w:tab w:val="right" w:pos="9638"/>
      </w:tabs>
    </w:pPr>
  </w:style>
  <w:style w:type="paragraph" w:styleId="aa">
    <w:name w:val="footer"/>
    <w:basedOn w:val="a"/>
    <w:pPr>
      <w:tabs>
        <w:tab w:val="center" w:pos="4153"/>
        <w:tab w:val="right" w:pos="8306"/>
      </w:tabs>
      <w:snapToGrid w:val="0"/>
    </w:pPr>
    <w:rPr>
      <w:sz w:val="20"/>
    </w:rPr>
  </w:style>
  <w:style w:type="paragraph" w:styleId="ab">
    <w:name w:val="header"/>
    <w:basedOn w:val="a"/>
    <w:pPr>
      <w:tabs>
        <w:tab w:val="center" w:pos="4153"/>
        <w:tab w:val="right" w:pos="8306"/>
      </w:tabs>
      <w:snapToGrid w:val="0"/>
    </w:pPr>
    <w:rPr>
      <w:sz w:val="20"/>
    </w:rPr>
  </w:style>
  <w:style w:type="paragraph" w:customStyle="1" w:styleId="13">
    <w:name w:val="區塊文字1"/>
    <w:basedOn w:val="a"/>
    <w:pPr>
      <w:spacing w:before="120" w:after="120" w:line="320" w:lineRule="exact"/>
      <w:ind w:left="57" w:right="57"/>
      <w:jc w:val="both"/>
    </w:pPr>
    <w:rPr>
      <w:rFonts w:ascii="Arial" w:eastAsia="DFKai-SB" w:hAnsi="Arial" w:cs="Arial"/>
      <w:w w:val="90"/>
    </w:rPr>
  </w:style>
  <w:style w:type="paragraph" w:customStyle="1" w:styleId="21">
    <w:name w:val="本文 21"/>
    <w:basedOn w:val="a"/>
    <w:rPr>
      <w:sz w:val="28"/>
    </w:rPr>
  </w:style>
  <w:style w:type="paragraph" w:styleId="a0">
    <w:name w:val="Body Text Indent"/>
    <w:basedOn w:val="a"/>
    <w:pPr>
      <w:ind w:left="480"/>
    </w:pPr>
  </w:style>
  <w:style w:type="paragraph" w:customStyle="1" w:styleId="31">
    <w:name w:val="本文 31"/>
    <w:basedOn w:val="a"/>
    <w:pPr>
      <w:spacing w:before="240" w:after="120"/>
      <w:ind w:right="57"/>
      <w:jc w:val="both"/>
    </w:pPr>
    <w:rPr>
      <w:sz w:val="28"/>
    </w:rPr>
  </w:style>
  <w:style w:type="paragraph" w:customStyle="1" w:styleId="14">
    <w:name w:val="註解文字1"/>
    <w:basedOn w:val="a"/>
  </w:style>
  <w:style w:type="paragraph" w:customStyle="1" w:styleId="15">
    <w:name w:val="註解方塊文字1"/>
    <w:basedOn w:val="a"/>
    <w:rPr>
      <w:rFonts w:ascii="Arial" w:hAnsi="Arial" w:cs="Arial"/>
      <w:sz w:val="18"/>
      <w:szCs w:val="18"/>
    </w:rPr>
  </w:style>
  <w:style w:type="paragraph" w:customStyle="1" w:styleId="16">
    <w:name w:val="本文縮排1"/>
    <w:basedOn w:val="a"/>
    <w:pPr>
      <w:spacing w:after="120"/>
      <w:ind w:left="480"/>
    </w:pPr>
  </w:style>
  <w:style w:type="paragraph" w:styleId="ac">
    <w:name w:val="Balloon Text"/>
    <w:basedOn w:val="a"/>
    <w:rPr>
      <w:rFonts w:ascii="Arial" w:hAnsi="Arial" w:cs="Arial"/>
      <w:sz w:val="18"/>
      <w:szCs w:val="18"/>
    </w:rPr>
  </w:style>
  <w:style w:type="paragraph" w:customStyle="1" w:styleId="cjk">
    <w:name w:val="cjk"/>
    <w:basedOn w:val="a"/>
    <w:pPr>
      <w:widowControl/>
      <w:spacing w:before="119" w:after="119" w:line="482" w:lineRule="atLeast"/>
      <w:jc w:val="both"/>
    </w:pPr>
    <w:rPr>
      <w:rFonts w:ascii="DFKai-SB" w:eastAsia="DFKai-SB" w:hAnsi="DFKai-SB" w:cs="PMingLiU"/>
      <w:color w:val="000000"/>
      <w:kern w:val="0"/>
      <w:szCs w:val="24"/>
    </w:rPr>
  </w:style>
  <w:style w:type="paragraph" w:styleId="ad">
    <w:name w:val="List Paragraph"/>
    <w:basedOn w:val="a"/>
    <w:qFormat/>
    <w:pPr>
      <w:widowControl/>
      <w:spacing w:before="100" w:after="100"/>
      <w:ind w:left="193"/>
    </w:pPr>
    <w:rPr>
      <w:rFonts w:ascii="PMingLiU" w:hAnsi="PMingLiU" w:cs="PMingLiU"/>
      <w:kern w:val="0"/>
      <w:szCs w:val="24"/>
    </w:rPr>
  </w:style>
  <w:style w:type="paragraph" w:customStyle="1" w:styleId="ae">
    <w:name w:val="外框內容"/>
    <w:basedOn w:val="a"/>
  </w:style>
  <w:style w:type="paragraph" w:customStyle="1" w:styleId="af">
    <w:name w:val="表格內容"/>
    <w:basedOn w:val="a"/>
    <w:pPr>
      <w:suppressLineNumbers/>
    </w:pPr>
  </w:style>
  <w:style w:type="paragraph" w:customStyle="1" w:styleId="af0">
    <w:name w:val="表格標題"/>
    <w:basedOn w:val="a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867</Words>
  <Characters>4948</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CANDIDATE’S BIO-DATA FORM</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creator>徐慧雯</dc:creator>
  <cp:lastModifiedBy>user</cp:lastModifiedBy>
  <cp:revision>2</cp:revision>
  <cp:lastPrinted>2023-01-11T07:18:00Z</cp:lastPrinted>
  <dcterms:created xsi:type="dcterms:W3CDTF">2023-01-18T08:11:00Z</dcterms:created>
  <dcterms:modified xsi:type="dcterms:W3CDTF">2023-01-18T08:11:00Z</dcterms:modified>
</cp:coreProperties>
</file>